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597F4" w14:textId="77777777" w:rsidR="00504AB9" w:rsidRPr="00EC208D" w:rsidRDefault="00504AB9" w:rsidP="00504AB9">
      <w:pPr>
        <w:pStyle w:val="Tekstpodstawowy"/>
        <w:kinsoku w:val="0"/>
        <w:overflowPunct w:val="0"/>
        <w:spacing w:before="92"/>
        <w:ind w:right="118"/>
        <w:jc w:val="right"/>
        <w:rPr>
          <w:rFonts w:ascii="Arial" w:hAnsi="Arial" w:cs="Arial"/>
          <w:b/>
          <w:bCs/>
          <w:color w:val="231F20"/>
        </w:rPr>
      </w:pPr>
      <w:r w:rsidRPr="00EC208D">
        <w:rPr>
          <w:rFonts w:ascii="Arial" w:hAnsi="Arial" w:cs="Arial"/>
          <w:b/>
          <w:bCs/>
          <w:color w:val="231F20"/>
        </w:rPr>
        <w:t>Załącznik nr 2</w:t>
      </w:r>
    </w:p>
    <w:p w14:paraId="4E0E1F62" w14:textId="49EE57BA" w:rsidR="00080644" w:rsidRDefault="00F30AAA">
      <w:pPr>
        <w:pStyle w:val="Tekstpodstawowy"/>
        <w:kinsoku w:val="0"/>
        <w:overflowPunct w:val="0"/>
        <w:spacing w:before="5"/>
        <w:rPr>
          <w:rFonts w:ascii="Arial" w:hAnsi="Arial" w:cs="Arial"/>
          <w:i/>
          <w:iCs/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43EED0A3" wp14:editId="00048EFE">
                <wp:simplePos x="0" y="0"/>
                <wp:positionH relativeFrom="page">
                  <wp:posOffset>1159510</wp:posOffset>
                </wp:positionH>
                <wp:positionV relativeFrom="page">
                  <wp:posOffset>3711575</wp:posOffset>
                </wp:positionV>
                <wp:extent cx="5308600" cy="190500"/>
                <wp:effectExtent l="0" t="0" r="0" b="0"/>
                <wp:wrapNone/>
                <wp:docPr id="116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86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0E04BF" w14:textId="1DB79A7B" w:rsidR="00080644" w:rsidRDefault="00F30AAA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30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2DE2B1C" wp14:editId="588C697C">
                                  <wp:extent cx="5295900" cy="198120"/>
                                  <wp:effectExtent l="0" t="0" r="0" b="0"/>
                                  <wp:docPr id="2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95900" cy="198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AD8EE59" w14:textId="77777777" w:rsidR="00080644" w:rsidRDefault="0008064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EED0A3" id="Rectangle 177" o:spid="_x0000_s1026" style="position:absolute;margin-left:91.3pt;margin-top:292.25pt;width:418pt;height:1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" o:allowincell="f" filled="f" stroked="f">
                <v:textbox inset="0,0,0,0">
                  <w:txbxContent>
                    <w:p w14:paraId="2E0E04BF" w14:textId="1DB79A7B" w:rsidR="00080644" w:rsidRDefault="00F30AAA">
                      <w:pPr>
                        <w:widowControl/>
                        <w:autoSpaceDE/>
                        <w:autoSpaceDN/>
                        <w:adjustRightInd/>
                        <w:spacing w:line="30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2DE2B1C" wp14:editId="588C697C">
                            <wp:extent cx="5295900" cy="198120"/>
                            <wp:effectExtent l="0" t="0" r="0" b="0"/>
                            <wp:docPr id="2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95900" cy="198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AD8EE59" w14:textId="77777777" w:rsidR="00080644" w:rsidRDefault="00080644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3BC6D182" wp14:editId="7CA22950">
                <wp:simplePos x="0" y="0"/>
                <wp:positionH relativeFrom="page">
                  <wp:posOffset>1159510</wp:posOffset>
                </wp:positionH>
                <wp:positionV relativeFrom="page">
                  <wp:posOffset>4067810</wp:posOffset>
                </wp:positionV>
                <wp:extent cx="5308600" cy="190500"/>
                <wp:effectExtent l="0" t="0" r="0" b="0"/>
                <wp:wrapNone/>
                <wp:docPr id="115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86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B0D5D8" w14:textId="519BFE43" w:rsidR="00080644" w:rsidRDefault="00F30AAA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30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028B7C1" wp14:editId="67F23304">
                                  <wp:extent cx="5295900" cy="198120"/>
                                  <wp:effectExtent l="0" t="0" r="0" b="0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95900" cy="198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608C0A5" w14:textId="77777777" w:rsidR="00080644" w:rsidRDefault="0008064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C6D182" id="Rectangle 178" o:spid="_x0000_s1027" style="position:absolute;margin-left:91.3pt;margin-top:320.3pt;width:418pt;height:1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" o:allowincell="f" filled="f" stroked="f">
                <v:textbox inset="0,0,0,0">
                  <w:txbxContent>
                    <w:p w14:paraId="77B0D5D8" w14:textId="519BFE43" w:rsidR="00080644" w:rsidRDefault="00F30AAA">
                      <w:pPr>
                        <w:widowControl/>
                        <w:autoSpaceDE/>
                        <w:autoSpaceDN/>
                        <w:adjustRightInd/>
                        <w:spacing w:line="30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028B7C1" wp14:editId="67F23304">
                            <wp:extent cx="5295900" cy="198120"/>
                            <wp:effectExtent l="0" t="0" r="0" b="0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95900" cy="198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608C0A5" w14:textId="77777777" w:rsidR="00080644" w:rsidRDefault="00080644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5604F54" wp14:editId="572B16DF">
                <wp:simplePos x="0" y="0"/>
                <wp:positionH relativeFrom="page">
                  <wp:posOffset>979805</wp:posOffset>
                </wp:positionH>
                <wp:positionV relativeFrom="page">
                  <wp:posOffset>5767705</wp:posOffset>
                </wp:positionV>
                <wp:extent cx="952500" cy="165100"/>
                <wp:effectExtent l="0" t="0" r="0" b="0"/>
                <wp:wrapNone/>
                <wp:docPr id="114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1C6780" w14:textId="09F3BE5D" w:rsidR="00080644" w:rsidRDefault="00F30AAA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6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51E0DC7" wp14:editId="70C32873">
                                  <wp:extent cx="944880" cy="160020"/>
                                  <wp:effectExtent l="0" t="0" r="0" b="0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488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FBB6C99" w14:textId="77777777" w:rsidR="00080644" w:rsidRDefault="0008064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604F54" id="Rectangle 179" o:spid="_x0000_s1028" style="position:absolute;margin-left:77.15pt;margin-top:454.15pt;width:75pt;height:1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" o:allowincell="f" filled="f" stroked="f">
                <v:textbox inset="0,0,0,0">
                  <w:txbxContent>
                    <w:p w14:paraId="4F1C6780" w14:textId="09F3BE5D" w:rsidR="00080644" w:rsidRDefault="00F30AAA">
                      <w:pPr>
                        <w:widowControl/>
                        <w:autoSpaceDE/>
                        <w:autoSpaceDN/>
                        <w:adjustRightInd/>
                        <w:spacing w:line="26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51E0DC7" wp14:editId="70C32873">
                            <wp:extent cx="944880" cy="160020"/>
                            <wp:effectExtent l="0" t="0" r="0" b="0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4880" cy="160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FBB6C99" w14:textId="77777777" w:rsidR="00080644" w:rsidRDefault="00080644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AD020F4" wp14:editId="36A4BB4E">
                <wp:simplePos x="0" y="0"/>
                <wp:positionH relativeFrom="page">
                  <wp:posOffset>1432560</wp:posOffset>
                </wp:positionH>
                <wp:positionV relativeFrom="page">
                  <wp:posOffset>7468235</wp:posOffset>
                </wp:positionV>
                <wp:extent cx="419100" cy="190500"/>
                <wp:effectExtent l="0" t="0" r="0" b="0"/>
                <wp:wrapNone/>
                <wp:docPr id="113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511D07" w14:textId="65987562" w:rsidR="00080644" w:rsidRDefault="00F30AAA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30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D035AA4" wp14:editId="4ADEEF8B">
                                  <wp:extent cx="426720" cy="190500"/>
                                  <wp:effectExtent l="0" t="0" r="0" b="0"/>
                                  <wp:docPr id="8" name="Obraz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672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2D3420E" w14:textId="77777777" w:rsidR="00080644" w:rsidRDefault="0008064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D020F4" id="Rectangle 180" o:spid="_x0000_s1029" style="position:absolute;margin-left:112.8pt;margin-top:588.05pt;width:33pt;height:1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" o:allowincell="f" filled="f" stroked="f">
                <v:textbox inset="0,0,0,0">
                  <w:txbxContent>
                    <w:p w14:paraId="10511D07" w14:textId="65987562" w:rsidR="00080644" w:rsidRDefault="00F30AAA">
                      <w:pPr>
                        <w:widowControl/>
                        <w:autoSpaceDE/>
                        <w:autoSpaceDN/>
                        <w:adjustRightInd/>
                        <w:spacing w:line="30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D035AA4" wp14:editId="4ADEEF8B">
                            <wp:extent cx="426720" cy="190500"/>
                            <wp:effectExtent l="0" t="0" r="0" b="0"/>
                            <wp:docPr id="8" name="Obraz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672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2D3420E" w14:textId="77777777" w:rsidR="00080644" w:rsidRDefault="00080644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4D8D2FDE" wp14:editId="4BEDEE41">
                <wp:simplePos x="0" y="0"/>
                <wp:positionH relativeFrom="page">
                  <wp:posOffset>982980</wp:posOffset>
                </wp:positionH>
                <wp:positionV relativeFrom="page">
                  <wp:posOffset>7468235</wp:posOffset>
                </wp:positionV>
                <wp:extent cx="304800" cy="190500"/>
                <wp:effectExtent l="0" t="0" r="0" b="0"/>
                <wp:wrapNone/>
                <wp:docPr id="112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C81AF8" w14:textId="351C1458" w:rsidR="00080644" w:rsidRDefault="00F30AAA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30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4B93B83" wp14:editId="0179B4DC">
                                  <wp:extent cx="304800" cy="190500"/>
                                  <wp:effectExtent l="0" t="0" r="0" b="0"/>
                                  <wp:docPr id="10" name="Obraz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80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DBF6DD6" w14:textId="77777777" w:rsidR="00080644" w:rsidRDefault="0008064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8D2FDE" id="Rectangle 181" o:spid="_x0000_s1030" style="position:absolute;margin-left:77.4pt;margin-top:588.05pt;width:24pt;height:1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" o:allowincell="f" filled="f" stroked="f">
                <v:textbox inset="0,0,0,0">
                  <w:txbxContent>
                    <w:p w14:paraId="1EC81AF8" w14:textId="351C1458" w:rsidR="00080644" w:rsidRDefault="00F30AAA">
                      <w:pPr>
                        <w:widowControl/>
                        <w:autoSpaceDE/>
                        <w:autoSpaceDN/>
                        <w:adjustRightInd/>
                        <w:spacing w:line="30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4B93B83" wp14:editId="0179B4DC">
                            <wp:extent cx="304800" cy="190500"/>
                            <wp:effectExtent l="0" t="0" r="0" b="0"/>
                            <wp:docPr id="10" name="Obraz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80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DBF6DD6" w14:textId="77777777" w:rsidR="00080644" w:rsidRDefault="00080644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25B0C34C" w14:textId="77777777" w:rsidR="00080644" w:rsidRPr="00EC208D" w:rsidRDefault="00080644">
      <w:pPr>
        <w:pStyle w:val="Tekstpodstawowy"/>
        <w:kinsoku w:val="0"/>
        <w:overflowPunct w:val="0"/>
        <w:spacing w:before="91"/>
        <w:ind w:left="85" w:right="103"/>
        <w:jc w:val="center"/>
        <w:rPr>
          <w:rFonts w:ascii="Arial" w:hAnsi="Arial" w:cs="Arial"/>
          <w:b/>
          <w:bCs/>
          <w:color w:val="231F20"/>
          <w:sz w:val="22"/>
          <w:szCs w:val="22"/>
        </w:rPr>
      </w:pPr>
      <w:r w:rsidRPr="00EC208D">
        <w:rPr>
          <w:rFonts w:ascii="Arial" w:hAnsi="Arial" w:cs="Arial"/>
          <w:b/>
          <w:bCs/>
          <w:color w:val="231F20"/>
          <w:sz w:val="22"/>
          <w:szCs w:val="22"/>
        </w:rPr>
        <w:t>WZÓR</w:t>
      </w:r>
    </w:p>
    <w:p w14:paraId="0940EF23" w14:textId="77777777" w:rsidR="00080644" w:rsidRPr="00EC208D" w:rsidRDefault="00080644">
      <w:pPr>
        <w:pStyle w:val="Tekstpodstawowy"/>
        <w:kinsoku w:val="0"/>
        <w:overflowPunct w:val="0"/>
        <w:rPr>
          <w:rFonts w:ascii="Arial" w:hAnsi="Arial" w:cs="Arial"/>
          <w:i/>
          <w:iCs/>
          <w:sz w:val="12"/>
          <w:szCs w:val="12"/>
        </w:rPr>
      </w:pPr>
    </w:p>
    <w:tbl>
      <w:tblPr>
        <w:tblW w:w="0" w:type="auto"/>
        <w:tblInd w:w="5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"/>
        <w:gridCol w:w="3787"/>
        <w:gridCol w:w="214"/>
        <w:gridCol w:w="214"/>
        <w:gridCol w:w="214"/>
        <w:gridCol w:w="214"/>
        <w:gridCol w:w="214"/>
        <w:gridCol w:w="216"/>
        <w:gridCol w:w="214"/>
        <w:gridCol w:w="214"/>
        <w:gridCol w:w="219"/>
        <w:gridCol w:w="214"/>
        <w:gridCol w:w="214"/>
        <w:gridCol w:w="216"/>
        <w:gridCol w:w="130"/>
        <w:gridCol w:w="82"/>
        <w:gridCol w:w="213"/>
        <w:gridCol w:w="215"/>
        <w:gridCol w:w="213"/>
        <w:gridCol w:w="213"/>
        <w:gridCol w:w="215"/>
        <w:gridCol w:w="213"/>
        <w:gridCol w:w="118"/>
        <w:gridCol w:w="97"/>
        <w:gridCol w:w="213"/>
        <w:gridCol w:w="213"/>
        <w:gridCol w:w="215"/>
        <w:gridCol w:w="176"/>
      </w:tblGrid>
      <w:tr w:rsidR="00080644" w:rsidRPr="00EC208D" w14:paraId="30C174DF" w14:textId="77777777">
        <w:trPr>
          <w:trHeight w:val="752"/>
        </w:trPr>
        <w:tc>
          <w:tcPr>
            <w:tcW w:w="893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2D1DB" w14:textId="77777777" w:rsidR="00080644" w:rsidRPr="00EC208D" w:rsidRDefault="00080644">
            <w:pPr>
              <w:pStyle w:val="TableParagraph"/>
              <w:kinsoku w:val="0"/>
              <w:overflowPunct w:val="0"/>
              <w:spacing w:line="249" w:lineRule="exact"/>
              <w:ind w:left="388" w:right="366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C208D">
              <w:rPr>
                <w:rFonts w:ascii="Arial" w:hAnsi="Arial" w:cs="Arial"/>
                <w:b/>
                <w:bCs/>
                <w:sz w:val="22"/>
                <w:szCs w:val="22"/>
              </w:rPr>
              <w:t>DEKLARACJA WYBORU</w:t>
            </w:r>
          </w:p>
          <w:p w14:paraId="21D9849E" w14:textId="6E2EFA69" w:rsidR="00080644" w:rsidRPr="00EC208D" w:rsidRDefault="00080644">
            <w:pPr>
              <w:pStyle w:val="TableParagraph"/>
              <w:kinsoku w:val="0"/>
              <w:overflowPunct w:val="0"/>
              <w:spacing w:before="5" w:line="250" w:lineRule="exact"/>
              <w:ind w:left="388" w:right="366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C208D">
              <w:rPr>
                <w:rFonts w:ascii="Arial" w:hAnsi="Arial" w:cs="Arial"/>
                <w:b/>
                <w:bCs/>
                <w:sz w:val="22"/>
                <w:szCs w:val="22"/>
              </w:rPr>
              <w:t>świadczeniodawcy realizującego program pilotażowy w zakresie ko</w:t>
            </w:r>
            <w:r w:rsidR="00AD1B2C" w:rsidRPr="00EC208D">
              <w:rPr>
                <w:rFonts w:ascii="Arial" w:hAnsi="Arial" w:cs="Arial"/>
                <w:b/>
                <w:bCs/>
                <w:sz w:val="22"/>
                <w:szCs w:val="22"/>
              </w:rPr>
              <w:t>mpleksowej</w:t>
            </w:r>
            <w:r w:rsidRPr="00EC208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opieki</w:t>
            </w:r>
            <w:r w:rsidR="00C30DEA" w:rsidRPr="00EC208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specjalistycznej </w:t>
            </w:r>
            <w:r w:rsidRPr="00EC208D">
              <w:rPr>
                <w:rFonts w:ascii="Arial" w:hAnsi="Arial" w:cs="Arial"/>
                <w:b/>
                <w:bCs/>
                <w:sz w:val="22"/>
                <w:szCs w:val="22"/>
              </w:rPr>
              <w:t>nad</w:t>
            </w:r>
            <w:r w:rsidR="00C30DEA" w:rsidRPr="00EC208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9E4C24" w:rsidRPr="00EC208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świadczeniobiorcami </w:t>
            </w:r>
            <w:r w:rsidR="00C30DEA" w:rsidRPr="00EC208D">
              <w:rPr>
                <w:rFonts w:ascii="Arial" w:hAnsi="Arial" w:cs="Arial"/>
                <w:b/>
                <w:bCs/>
                <w:sz w:val="22"/>
                <w:szCs w:val="22"/>
              </w:rPr>
              <w:t>leczonymi z powodu otyłości olbrzymiej KOS-BAR</w:t>
            </w:r>
          </w:p>
        </w:tc>
      </w:tr>
      <w:tr w:rsidR="00080644" w:rsidRPr="00EC208D" w14:paraId="492CAA8E" w14:textId="77777777">
        <w:trPr>
          <w:trHeight w:val="614"/>
        </w:trPr>
        <w:tc>
          <w:tcPr>
            <w:tcW w:w="8936" w:type="dxa"/>
            <w:gridSpan w:val="28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8AD4FD4" w14:textId="77777777" w:rsidR="00080644" w:rsidRPr="00EC208D" w:rsidRDefault="00080644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i/>
                <w:iCs/>
                <w:sz w:val="17"/>
                <w:szCs w:val="17"/>
              </w:rPr>
            </w:pPr>
          </w:p>
          <w:p w14:paraId="7BDC300F" w14:textId="77777777" w:rsidR="00080644" w:rsidRPr="00EC208D" w:rsidRDefault="00080644">
            <w:pPr>
              <w:pStyle w:val="TableParagraph"/>
              <w:kinsoku w:val="0"/>
              <w:overflowPunct w:val="0"/>
              <w:spacing w:before="1"/>
              <w:ind w:left="10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208D">
              <w:rPr>
                <w:rFonts w:ascii="Arial" w:hAnsi="Arial" w:cs="Arial"/>
                <w:b/>
                <w:bCs/>
                <w:sz w:val="18"/>
                <w:szCs w:val="18"/>
              </w:rPr>
              <w:t>UWAGA: Deklarację należy wypełniać czytelnie, drukowanymi literami.</w:t>
            </w:r>
          </w:p>
        </w:tc>
      </w:tr>
      <w:tr w:rsidR="00080644" w:rsidRPr="00EC208D" w14:paraId="4D80814D" w14:textId="77777777">
        <w:trPr>
          <w:trHeight w:val="249"/>
        </w:trPr>
        <w:tc>
          <w:tcPr>
            <w:tcW w:w="8936" w:type="dxa"/>
            <w:gridSpan w:val="28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5197F435" w14:textId="77777777" w:rsidR="00080644" w:rsidRPr="00EC208D" w:rsidRDefault="00080644">
            <w:pPr>
              <w:pStyle w:val="TableParagraph"/>
              <w:tabs>
                <w:tab w:val="left" w:pos="1178"/>
              </w:tabs>
              <w:kinsoku w:val="0"/>
              <w:overflowPunct w:val="0"/>
              <w:spacing w:line="229" w:lineRule="exact"/>
              <w:ind w:left="46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C208D">
              <w:rPr>
                <w:rFonts w:ascii="Arial" w:hAnsi="Arial" w:cs="Arial"/>
                <w:b/>
                <w:bCs/>
                <w:sz w:val="22"/>
                <w:szCs w:val="22"/>
              </w:rPr>
              <w:t>I.</w:t>
            </w:r>
            <w:r w:rsidRPr="00EC208D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Dane</w:t>
            </w:r>
            <w:r w:rsidRPr="00EC208D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EC208D">
              <w:rPr>
                <w:rFonts w:ascii="Arial" w:hAnsi="Arial" w:cs="Arial"/>
                <w:b/>
                <w:bCs/>
                <w:sz w:val="22"/>
                <w:szCs w:val="22"/>
              </w:rPr>
              <w:t>osobowe</w:t>
            </w:r>
          </w:p>
        </w:tc>
      </w:tr>
      <w:tr w:rsidR="00080644" w:rsidRPr="00EC208D" w14:paraId="4239F07E" w14:textId="77777777" w:rsidTr="00A15566">
        <w:trPr>
          <w:trHeight w:val="831"/>
        </w:trPr>
        <w:tc>
          <w:tcPr>
            <w:tcW w:w="46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single" w:sz="4" w:space="0" w:color="000000"/>
            </w:tcBorders>
          </w:tcPr>
          <w:p w14:paraId="55ED3DF7" w14:textId="77777777" w:rsidR="00080644" w:rsidRPr="00EC208D" w:rsidRDefault="00080644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9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F0227" w14:textId="045196BD" w:rsidR="00080644" w:rsidRPr="00EC208D" w:rsidRDefault="00080644">
            <w:pPr>
              <w:pStyle w:val="TableParagraph"/>
              <w:kinsoku w:val="0"/>
              <w:overflowPunct w:val="0"/>
              <w:spacing w:before="174"/>
              <w:ind w:left="6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C208D">
              <w:rPr>
                <w:rFonts w:ascii="Arial" w:hAnsi="Arial" w:cs="Arial"/>
                <w:b/>
                <w:bCs/>
                <w:sz w:val="22"/>
                <w:szCs w:val="22"/>
              </w:rPr>
              <w:t>1. Dane świadczeniobiorcy:</w:t>
            </w:r>
          </w:p>
        </w:tc>
        <w:tc>
          <w:tcPr>
            <w:tcW w:w="14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24858" w14:textId="77777777" w:rsidR="00080644" w:rsidRPr="00EC208D" w:rsidRDefault="00080644">
            <w:pPr>
              <w:pStyle w:val="TableParagraph"/>
              <w:kinsoku w:val="0"/>
              <w:overflowPunct w:val="0"/>
              <w:spacing w:before="46" w:line="237" w:lineRule="auto"/>
              <w:ind w:left="67" w:hanging="12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EC208D">
              <w:rPr>
                <w:rFonts w:ascii="Arial" w:hAnsi="Arial" w:cs="Arial"/>
                <w:sz w:val="16"/>
                <w:szCs w:val="16"/>
              </w:rPr>
              <w:t>Kod oddziału wojewódzkiego Narodowego Funduszu Zdrowia</w:t>
            </w:r>
            <w:r w:rsidRPr="00EC208D">
              <w:rPr>
                <w:rFonts w:ascii="Arial" w:hAnsi="Arial" w:cs="Arial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914" w:type="dxa"/>
            <w:gridSpan w:val="5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C8E17F6" w14:textId="77777777" w:rsidR="00080644" w:rsidRPr="00EC208D" w:rsidRDefault="00080644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0644" w:rsidRPr="00EC208D" w14:paraId="3B1B860D" w14:textId="77777777">
        <w:trPr>
          <w:trHeight w:val="6989"/>
        </w:trPr>
        <w:tc>
          <w:tcPr>
            <w:tcW w:w="8936" w:type="dxa"/>
            <w:gridSpan w:val="28"/>
            <w:tcBorders>
              <w:top w:val="single" w:sz="4" w:space="0" w:color="000000"/>
              <w:left w:val="single" w:sz="2" w:space="0" w:color="000000"/>
              <w:bottom w:val="none" w:sz="6" w:space="0" w:color="auto"/>
              <w:right w:val="single" w:sz="4" w:space="0" w:color="000000"/>
            </w:tcBorders>
          </w:tcPr>
          <w:p w14:paraId="43CBDE1E" w14:textId="272BB31C" w:rsidR="00080644" w:rsidRPr="00EC208D" w:rsidRDefault="00080644">
            <w:pPr>
              <w:pStyle w:val="TableParagraph"/>
              <w:kinsoku w:val="0"/>
              <w:overflowPunct w:val="0"/>
              <w:spacing w:before="2" w:after="1"/>
              <w:rPr>
                <w:rFonts w:ascii="Arial" w:hAnsi="Arial" w:cs="Arial"/>
                <w:i/>
                <w:iCs/>
                <w:sz w:val="27"/>
                <w:szCs w:val="27"/>
              </w:rPr>
            </w:pPr>
          </w:p>
          <w:p w14:paraId="7F14F2F8" w14:textId="416A4D7D" w:rsidR="00080644" w:rsidRPr="00EC208D" w:rsidRDefault="00F30AAA">
            <w:pPr>
              <w:pStyle w:val="TableParagraph"/>
              <w:kinsoku w:val="0"/>
              <w:overflowPunct w:val="0"/>
              <w:ind w:left="4043"/>
              <w:rPr>
                <w:rFonts w:ascii="Arial" w:hAnsi="Arial" w:cs="Arial"/>
                <w:sz w:val="20"/>
                <w:szCs w:val="20"/>
              </w:rPr>
            </w:pPr>
            <w:r w:rsidRPr="00EC208D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C7241F9" wp14:editId="4098CFD7">
                  <wp:extent cx="2979420" cy="190500"/>
                  <wp:effectExtent l="0" t="0" r="0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942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ED31D6" w14:textId="77777777" w:rsidR="00851084" w:rsidRPr="00EC208D" w:rsidRDefault="00080644">
            <w:pPr>
              <w:pStyle w:val="TableParagraph"/>
              <w:kinsoku w:val="0"/>
              <w:overflowPunct w:val="0"/>
              <w:spacing w:line="235" w:lineRule="auto"/>
              <w:ind w:left="4497" w:hanging="36"/>
              <w:rPr>
                <w:rFonts w:ascii="Arial" w:hAnsi="Arial" w:cs="Arial"/>
                <w:sz w:val="16"/>
                <w:szCs w:val="16"/>
              </w:rPr>
            </w:pPr>
            <w:r w:rsidRPr="00EC208D">
              <w:rPr>
                <w:rFonts w:ascii="Arial" w:hAnsi="Arial" w:cs="Arial"/>
                <w:sz w:val="16"/>
                <w:szCs w:val="16"/>
              </w:rPr>
              <w:t xml:space="preserve">(numer karty ubezpieczenia zdrowotnego lub poświadczenia </w:t>
            </w:r>
          </w:p>
          <w:p w14:paraId="6C55495F" w14:textId="1B21E198" w:rsidR="00652CF3" w:rsidRPr="00EC208D" w:rsidRDefault="00080644" w:rsidP="00D725BC">
            <w:pPr>
              <w:pStyle w:val="TableParagraph"/>
              <w:kinsoku w:val="0"/>
              <w:overflowPunct w:val="0"/>
              <w:spacing w:after="120" w:line="235" w:lineRule="auto"/>
              <w:ind w:left="4496" w:hanging="34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EC208D">
              <w:rPr>
                <w:rFonts w:ascii="Arial" w:hAnsi="Arial" w:cs="Arial"/>
                <w:sz w:val="16"/>
                <w:szCs w:val="16"/>
              </w:rPr>
              <w:t>potwierdzającego prawo do świadczeń opieki zdrowotnej)</w:t>
            </w:r>
            <w:r w:rsidRPr="00EC208D">
              <w:rPr>
                <w:rFonts w:ascii="Arial" w:hAnsi="Arial" w:cs="Arial"/>
                <w:sz w:val="16"/>
                <w:szCs w:val="16"/>
                <w:vertAlign w:val="superscript"/>
              </w:rPr>
              <w:t>2)</w:t>
            </w:r>
          </w:p>
          <w:p w14:paraId="3C362782" w14:textId="76F210DD" w:rsidR="00080644" w:rsidRPr="00EC208D" w:rsidRDefault="00F30AAA" w:rsidP="00EC208D">
            <w:pPr>
              <w:pStyle w:val="TableParagraph"/>
              <w:kinsoku w:val="0"/>
              <w:overflowPunct w:val="0"/>
              <w:spacing w:after="120" w:line="550" w:lineRule="atLeast"/>
              <w:ind w:left="3600" w:right="4014"/>
              <w:rPr>
                <w:rFonts w:ascii="Arial" w:hAnsi="Arial" w:cs="Arial"/>
                <w:sz w:val="16"/>
                <w:szCs w:val="16"/>
              </w:rPr>
            </w:pPr>
            <w:r w:rsidRPr="00EC208D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78EB9FB" wp14:editId="2B43CCC9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218440</wp:posOffset>
                      </wp:positionV>
                      <wp:extent cx="5308600" cy="0"/>
                      <wp:effectExtent l="0" t="0" r="0" b="0"/>
                      <wp:wrapNone/>
                      <wp:docPr id="111" name="AutoShape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08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B1EBD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98" o:spid="_x0000_s1026" type="#_x0000_t32" style="position:absolute;margin-left:19.15pt;margin-top:17.2pt;width:418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"/>
                  </w:pict>
                </mc:Fallback>
              </mc:AlternateContent>
            </w:r>
            <w:r w:rsidR="00080644" w:rsidRPr="00EC208D">
              <w:rPr>
                <w:rFonts w:ascii="Arial" w:hAnsi="Arial" w:cs="Arial"/>
                <w:sz w:val="16"/>
                <w:szCs w:val="16"/>
              </w:rPr>
              <w:t>(nazwisko</w:t>
            </w:r>
            <w:r w:rsidR="00EC208D">
              <w:rPr>
                <w:rFonts w:ascii="Arial" w:hAnsi="Arial" w:cs="Arial"/>
                <w:sz w:val="16"/>
                <w:szCs w:val="16"/>
              </w:rPr>
              <w:t>)</w:t>
            </w:r>
            <w:r w:rsidRPr="00EC208D">
              <w:rPr>
                <w:rFonts w:ascii="Arial" w:hAnsi="Arial" w:cs="Arial"/>
                <w:i/>
                <w:iCs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78EB9FB" wp14:editId="1478FDC5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149225</wp:posOffset>
                      </wp:positionV>
                      <wp:extent cx="5308600" cy="0"/>
                      <wp:effectExtent l="0" t="0" r="0" b="0"/>
                      <wp:wrapNone/>
                      <wp:docPr id="110" name="AutoShape 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08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C8398C" id="AutoShape 299" o:spid="_x0000_s1026" type="#_x0000_t32" style="position:absolute;margin-left:22.65pt;margin-top:11.75pt;width:418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"/>
                  </w:pict>
                </mc:Fallback>
              </mc:AlternateContent>
            </w:r>
            <w:r w:rsidR="00EC208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80644" w:rsidRPr="00EC208D">
              <w:rPr>
                <w:rFonts w:ascii="Arial" w:hAnsi="Arial" w:cs="Arial"/>
                <w:sz w:val="16"/>
                <w:szCs w:val="16"/>
              </w:rPr>
              <w:t>(imiona)</w:t>
            </w:r>
          </w:p>
          <w:p w14:paraId="04968D55" w14:textId="5F626256" w:rsidR="00080644" w:rsidRPr="00EC208D" w:rsidRDefault="00EC208D" w:rsidP="00EC208D">
            <w:pPr>
              <w:pStyle w:val="TableParagraph"/>
              <w:kinsoku w:val="0"/>
              <w:overflowPunct w:val="0"/>
              <w:spacing w:before="24" w:line="328" w:lineRule="exact"/>
              <w:rPr>
                <w:rFonts w:ascii="Arial" w:hAnsi="Arial" w:cs="Arial"/>
                <w:spacing w:val="-20"/>
                <w:sz w:val="27"/>
                <w:szCs w:val="27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F30AAA" w:rsidRPr="00EC208D">
              <w:rPr>
                <w:rFonts w:ascii="Arial" w:hAnsi="Arial" w:cs="Arial"/>
                <w:noProof/>
              </w:rPr>
              <w:drawing>
                <wp:inline distT="0" distB="0" distL="0" distR="0" wp14:anchorId="0659BDA2" wp14:editId="6E1F2287">
                  <wp:extent cx="1493520" cy="213360"/>
                  <wp:effectExtent l="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52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80644" w:rsidRPr="00EC208D"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 w:rsidR="00080644" w:rsidRPr="00EC208D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4"/>
                <w:sz w:val="20"/>
                <w:szCs w:val="20"/>
              </w:rPr>
              <w:t xml:space="preserve">                  </w:t>
            </w:r>
            <w:r w:rsidR="00F30AAA" w:rsidRPr="00EC208D">
              <w:rPr>
                <w:rFonts w:ascii="Arial" w:hAnsi="Arial" w:cs="Arial"/>
                <w:noProof/>
                <w:spacing w:val="14"/>
                <w:sz w:val="20"/>
                <w:szCs w:val="20"/>
              </w:rPr>
              <w:drawing>
                <wp:inline distT="0" distB="0" distL="0" distR="0" wp14:anchorId="3BCCB0F7" wp14:editId="11AE3361">
                  <wp:extent cx="144780" cy="213360"/>
                  <wp:effectExtent l="0" t="0" r="0" b="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80644" w:rsidRPr="00EC208D">
              <w:rPr>
                <w:rFonts w:ascii="Arial" w:hAnsi="Arial" w:cs="Arial"/>
                <w:spacing w:val="14"/>
                <w:sz w:val="20"/>
                <w:szCs w:val="20"/>
              </w:rPr>
              <w:t xml:space="preserve">       </w:t>
            </w:r>
            <w:r w:rsidR="00080644" w:rsidRPr="00EC208D">
              <w:rPr>
                <w:rFonts w:ascii="Arial" w:hAnsi="Arial" w:cs="Arial"/>
                <w:spacing w:val="-31"/>
                <w:sz w:val="20"/>
                <w:szCs w:val="20"/>
              </w:rPr>
              <w:t xml:space="preserve"> </w:t>
            </w:r>
            <w:r w:rsidR="00F30AAA" w:rsidRPr="00EC208D">
              <w:rPr>
                <w:rFonts w:ascii="Arial" w:hAnsi="Arial" w:cs="Arial"/>
                <w:noProof/>
                <w:spacing w:val="-31"/>
                <w:sz w:val="20"/>
                <w:szCs w:val="20"/>
              </w:rPr>
              <w:drawing>
                <wp:inline distT="0" distB="0" distL="0" distR="0" wp14:anchorId="36ADC7A7" wp14:editId="0EB64881">
                  <wp:extent cx="251460" cy="213360"/>
                  <wp:effectExtent l="0" t="0" r="0" b="0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80644" w:rsidRPr="00EC208D">
              <w:rPr>
                <w:rFonts w:ascii="Arial" w:hAnsi="Arial" w:cs="Arial"/>
                <w:spacing w:val="-31"/>
                <w:position w:val="8"/>
                <w:sz w:val="20"/>
                <w:szCs w:val="20"/>
              </w:rPr>
              <w:t xml:space="preserve">  </w:t>
            </w:r>
            <w:r w:rsidR="00080644" w:rsidRPr="00EC208D">
              <w:rPr>
                <w:rFonts w:ascii="Arial" w:hAnsi="Arial" w:cs="Arial"/>
                <w:spacing w:val="4"/>
                <w:position w:val="8"/>
                <w:sz w:val="20"/>
                <w:szCs w:val="20"/>
              </w:rPr>
              <w:t xml:space="preserve"> </w:t>
            </w:r>
            <w:r w:rsidR="00080644" w:rsidRPr="00EC208D">
              <w:rPr>
                <w:rFonts w:ascii="Arial" w:hAnsi="Arial" w:cs="Arial"/>
                <w:position w:val="8"/>
                <w:sz w:val="27"/>
                <w:szCs w:val="27"/>
              </w:rPr>
              <w:t>-</w:t>
            </w:r>
            <w:r w:rsidR="00080644" w:rsidRPr="00EC208D">
              <w:rPr>
                <w:rFonts w:ascii="Arial" w:hAnsi="Arial" w:cs="Arial"/>
                <w:spacing w:val="-18"/>
                <w:position w:val="8"/>
                <w:sz w:val="27"/>
                <w:szCs w:val="27"/>
              </w:rPr>
              <w:t xml:space="preserve"> </w:t>
            </w:r>
            <w:r w:rsidR="00F30AAA" w:rsidRPr="00EC208D">
              <w:rPr>
                <w:rFonts w:ascii="Arial" w:hAnsi="Arial" w:cs="Arial"/>
                <w:noProof/>
                <w:spacing w:val="-20"/>
                <w:sz w:val="27"/>
                <w:szCs w:val="27"/>
              </w:rPr>
              <w:drawing>
                <wp:inline distT="0" distB="0" distL="0" distR="0" wp14:anchorId="43D115EE" wp14:editId="490001A6">
                  <wp:extent cx="274320" cy="213360"/>
                  <wp:effectExtent l="0" t="0" r="0" b="0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80644" w:rsidRPr="00EC208D">
              <w:rPr>
                <w:rFonts w:ascii="Arial" w:hAnsi="Arial" w:cs="Arial"/>
                <w:spacing w:val="13"/>
                <w:position w:val="8"/>
                <w:sz w:val="27"/>
                <w:szCs w:val="27"/>
              </w:rPr>
              <w:t xml:space="preserve"> </w:t>
            </w:r>
            <w:r w:rsidR="00080644" w:rsidRPr="00EC208D">
              <w:rPr>
                <w:rFonts w:ascii="Arial" w:hAnsi="Arial" w:cs="Arial"/>
                <w:position w:val="8"/>
                <w:sz w:val="27"/>
                <w:szCs w:val="27"/>
              </w:rPr>
              <w:t xml:space="preserve">- </w:t>
            </w:r>
            <w:r w:rsidR="00F30AAA" w:rsidRPr="00EC208D">
              <w:rPr>
                <w:rFonts w:ascii="Arial" w:hAnsi="Arial" w:cs="Arial"/>
                <w:noProof/>
                <w:spacing w:val="-20"/>
                <w:sz w:val="27"/>
                <w:szCs w:val="27"/>
              </w:rPr>
              <w:drawing>
                <wp:inline distT="0" distB="0" distL="0" distR="0" wp14:anchorId="47431125" wp14:editId="48C2114E">
                  <wp:extent cx="541020" cy="213360"/>
                  <wp:effectExtent l="0" t="0" r="0" b="0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FC9985" w14:textId="0535BFA5" w:rsidR="00EC208D" w:rsidRDefault="00EC208D" w:rsidP="00EC208D">
            <w:pPr>
              <w:pStyle w:val="TableParagraph"/>
              <w:tabs>
                <w:tab w:val="left" w:pos="5521"/>
                <w:tab w:val="left" w:pos="6353"/>
              </w:tabs>
              <w:kinsoku w:val="0"/>
              <w:overflowPunct w:val="0"/>
              <w:spacing w:line="237" w:lineRule="auto"/>
              <w:ind w:right="312"/>
              <w:rPr>
                <w:rFonts w:ascii="Arial" w:hAnsi="Arial" w:cs="Arial"/>
                <w:spacing w:val="-5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80644" w:rsidRPr="00EC208D">
              <w:rPr>
                <w:rFonts w:ascii="Arial" w:hAnsi="Arial" w:cs="Arial"/>
                <w:sz w:val="16"/>
                <w:szCs w:val="16"/>
              </w:rPr>
              <w:t>(numer</w:t>
            </w:r>
            <w:r w:rsidR="00080644" w:rsidRPr="00EC208D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="00080644" w:rsidRPr="00EC208D">
              <w:rPr>
                <w:rFonts w:ascii="Arial" w:hAnsi="Arial" w:cs="Arial"/>
                <w:sz w:val="16"/>
                <w:szCs w:val="16"/>
              </w:rPr>
              <w:t>PESEL,</w:t>
            </w:r>
            <w:r w:rsidR="00080644" w:rsidRPr="00EC208D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="00080644" w:rsidRPr="00EC208D">
              <w:rPr>
                <w:rFonts w:ascii="Arial" w:hAnsi="Arial" w:cs="Arial"/>
                <w:sz w:val="16"/>
                <w:szCs w:val="16"/>
              </w:rPr>
              <w:t>a</w:t>
            </w:r>
            <w:r w:rsidR="00080644" w:rsidRPr="00EC208D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="00080644" w:rsidRPr="00EC208D">
              <w:rPr>
                <w:rFonts w:ascii="Arial" w:hAnsi="Arial" w:cs="Arial"/>
                <w:sz w:val="16"/>
                <w:szCs w:val="16"/>
              </w:rPr>
              <w:t>w</w:t>
            </w:r>
            <w:r w:rsidR="00080644" w:rsidRPr="00EC208D"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 w:rsidR="00080644" w:rsidRPr="00EC208D">
              <w:rPr>
                <w:rFonts w:ascii="Arial" w:hAnsi="Arial" w:cs="Arial"/>
                <w:sz w:val="16"/>
                <w:szCs w:val="16"/>
              </w:rPr>
              <w:t>przypadku</w:t>
            </w:r>
            <w:r w:rsidR="00080644" w:rsidRPr="00EC208D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="00080644" w:rsidRPr="00EC208D">
              <w:rPr>
                <w:rFonts w:ascii="Arial" w:hAnsi="Arial" w:cs="Arial"/>
                <w:sz w:val="16"/>
                <w:szCs w:val="16"/>
              </w:rPr>
              <w:t>osób,</w:t>
            </w:r>
            <w:r w:rsidR="00080644" w:rsidRPr="00EC208D"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 w:rsidR="00080644" w:rsidRPr="00EC208D">
              <w:rPr>
                <w:rFonts w:ascii="Arial" w:hAnsi="Arial" w:cs="Arial"/>
                <w:sz w:val="16"/>
                <w:szCs w:val="16"/>
              </w:rPr>
              <w:t>które</w:t>
            </w:r>
            <w:r w:rsidR="00080644" w:rsidRPr="00EC208D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 w:rsidR="00080644" w:rsidRPr="00EC208D">
              <w:rPr>
                <w:rFonts w:ascii="Arial" w:hAnsi="Arial" w:cs="Arial"/>
                <w:sz w:val="16"/>
                <w:szCs w:val="16"/>
              </w:rPr>
              <w:t>nie</w:t>
            </w:r>
            <w:r w:rsidR="00080644" w:rsidRPr="00EC208D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="00080644" w:rsidRPr="00EC208D">
              <w:rPr>
                <w:rFonts w:ascii="Arial" w:hAnsi="Arial" w:cs="Arial"/>
                <w:sz w:val="16"/>
                <w:szCs w:val="16"/>
              </w:rPr>
              <w:t>mają</w:t>
            </w:r>
            <w:r w:rsidR="00080644" w:rsidRPr="00EC208D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 w:rsidR="00080644" w:rsidRPr="00EC208D">
              <w:rPr>
                <w:rFonts w:ascii="Arial" w:hAnsi="Arial" w:cs="Arial"/>
                <w:sz w:val="16"/>
                <w:szCs w:val="16"/>
              </w:rPr>
              <w:t>nadanego</w:t>
            </w:r>
            <w:r w:rsidR="00080644" w:rsidRPr="00EC208D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</w:p>
          <w:p w14:paraId="1F14CF96" w14:textId="5683117A" w:rsidR="00EC208D" w:rsidRPr="00EC208D" w:rsidRDefault="00EC208D" w:rsidP="00EC208D">
            <w:pPr>
              <w:pStyle w:val="TableParagraph"/>
              <w:tabs>
                <w:tab w:val="left" w:pos="5521"/>
                <w:tab w:val="left" w:pos="6353"/>
              </w:tabs>
              <w:kinsoku w:val="0"/>
              <w:overflowPunct w:val="0"/>
              <w:spacing w:line="237" w:lineRule="auto"/>
              <w:ind w:left="37" w:right="312" w:hanging="37"/>
              <w:rPr>
                <w:rFonts w:ascii="Arial" w:hAnsi="Arial" w:cs="Arial"/>
                <w:spacing w:val="-32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80644" w:rsidRPr="00EC208D">
              <w:rPr>
                <w:rFonts w:ascii="Arial" w:hAnsi="Arial" w:cs="Arial"/>
                <w:sz w:val="16"/>
                <w:szCs w:val="16"/>
              </w:rPr>
              <w:t>numeru</w:t>
            </w:r>
            <w:r w:rsidRPr="00EC208D">
              <w:rPr>
                <w:rFonts w:ascii="Arial" w:hAnsi="Arial" w:cs="Arial"/>
                <w:sz w:val="16"/>
                <w:szCs w:val="16"/>
              </w:rPr>
              <w:t xml:space="preserve"> PESEL</w:t>
            </w:r>
            <w:r w:rsidRPr="00EC208D"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 w:rsidRPr="00EC208D">
              <w:rPr>
                <w:rFonts w:ascii="Arial" w:hAnsi="Arial" w:cs="Arial"/>
                <w:sz w:val="16"/>
                <w:szCs w:val="16"/>
              </w:rPr>
              <w:t>–</w:t>
            </w:r>
            <w:r w:rsidRPr="00EC208D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EC208D">
              <w:rPr>
                <w:rFonts w:ascii="Arial" w:hAnsi="Arial" w:cs="Arial"/>
                <w:sz w:val="16"/>
                <w:szCs w:val="16"/>
              </w:rPr>
              <w:t>seria</w:t>
            </w:r>
            <w:r w:rsidRPr="00EC208D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EC208D">
              <w:rPr>
                <w:rFonts w:ascii="Arial" w:hAnsi="Arial" w:cs="Arial"/>
                <w:sz w:val="16"/>
                <w:szCs w:val="16"/>
              </w:rPr>
              <w:t>i</w:t>
            </w:r>
            <w:r w:rsidRPr="00EC208D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 w:rsidRPr="00EC208D">
              <w:rPr>
                <w:rFonts w:ascii="Arial" w:hAnsi="Arial" w:cs="Arial"/>
                <w:sz w:val="16"/>
                <w:szCs w:val="16"/>
              </w:rPr>
              <w:t>numer</w:t>
            </w:r>
            <w:r w:rsidRPr="00EC208D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 w:rsidRPr="00EC208D">
              <w:rPr>
                <w:rFonts w:ascii="Arial" w:hAnsi="Arial" w:cs="Arial"/>
                <w:sz w:val="16"/>
                <w:szCs w:val="16"/>
              </w:rPr>
              <w:t>paszportu albo</w:t>
            </w:r>
            <w:r w:rsidRPr="00EC208D"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 w:rsidRPr="00EC208D">
              <w:rPr>
                <w:rFonts w:ascii="Arial" w:hAnsi="Arial" w:cs="Arial"/>
                <w:sz w:val="16"/>
                <w:szCs w:val="16"/>
              </w:rPr>
              <w:t>innego</w:t>
            </w:r>
            <w:r w:rsidR="00080644" w:rsidRPr="00EC208D">
              <w:rPr>
                <w:rFonts w:ascii="Arial" w:hAnsi="Arial" w:cs="Arial"/>
                <w:sz w:val="16"/>
                <w:szCs w:val="16"/>
              </w:rPr>
              <w:tab/>
              <w:t>(płeć</w:t>
            </w:r>
            <w:r>
              <w:rPr>
                <w:rFonts w:ascii="Arial" w:hAnsi="Arial" w:cs="Arial"/>
                <w:sz w:val="16"/>
                <w:szCs w:val="16"/>
              </w:rPr>
              <w:t xml:space="preserve">)   </w:t>
            </w:r>
            <w:r w:rsidR="00080644" w:rsidRPr="00EC208D">
              <w:rPr>
                <w:rFonts w:ascii="Arial" w:hAnsi="Arial" w:cs="Arial"/>
                <w:sz w:val="16"/>
                <w:szCs w:val="16"/>
              </w:rPr>
              <w:t>(data urodzenia:</w:t>
            </w:r>
            <w:r w:rsidRPr="00EC208D">
              <w:rPr>
                <w:rFonts w:ascii="Arial" w:hAnsi="Arial" w:cs="Arial"/>
                <w:sz w:val="16"/>
                <w:szCs w:val="16"/>
              </w:rPr>
              <w:t xml:space="preserve"> dzień-miesiąc-rok</w:t>
            </w:r>
            <w:r>
              <w:rPr>
                <w:rFonts w:ascii="Arial" w:hAnsi="Arial" w:cs="Arial"/>
                <w:sz w:val="16"/>
                <w:szCs w:val="16"/>
              </w:rPr>
              <w:t xml:space="preserve">)        </w:t>
            </w:r>
            <w:r w:rsidR="00080644" w:rsidRPr="00EC208D">
              <w:rPr>
                <w:rFonts w:ascii="Arial" w:hAnsi="Arial" w:cs="Arial"/>
                <w:sz w:val="16"/>
                <w:szCs w:val="16"/>
              </w:rPr>
              <w:t>dokumentu</w:t>
            </w:r>
            <w:r w:rsidR="00080644" w:rsidRPr="00EC208D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 w:rsidR="00080644" w:rsidRPr="00EC208D">
              <w:rPr>
                <w:rFonts w:ascii="Arial" w:hAnsi="Arial" w:cs="Arial"/>
                <w:sz w:val="16"/>
                <w:szCs w:val="16"/>
              </w:rPr>
              <w:t>stwierdzającego</w:t>
            </w:r>
            <w:r w:rsidRPr="00EC208D">
              <w:rPr>
                <w:rFonts w:ascii="Arial" w:hAnsi="Arial" w:cs="Arial"/>
                <w:sz w:val="16"/>
                <w:szCs w:val="16"/>
              </w:rPr>
              <w:t xml:space="preserve"> tożsamość)</w:t>
            </w:r>
          </w:p>
          <w:p w14:paraId="1EB8A6F6" w14:textId="2A53DD84" w:rsidR="00080644" w:rsidRPr="00EC208D" w:rsidRDefault="00080644" w:rsidP="00EC208D">
            <w:pPr>
              <w:pStyle w:val="TableParagraph"/>
              <w:tabs>
                <w:tab w:val="left" w:pos="5521"/>
                <w:tab w:val="left" w:pos="6353"/>
              </w:tabs>
              <w:kinsoku w:val="0"/>
              <w:overflowPunct w:val="0"/>
              <w:spacing w:line="237" w:lineRule="auto"/>
              <w:ind w:right="312"/>
              <w:rPr>
                <w:rFonts w:ascii="Arial" w:hAnsi="Arial" w:cs="Arial"/>
                <w:sz w:val="16"/>
                <w:szCs w:val="16"/>
              </w:rPr>
            </w:pPr>
            <w:r w:rsidRPr="00EC208D">
              <w:rPr>
                <w:rFonts w:ascii="Arial" w:hAnsi="Arial" w:cs="Arial"/>
                <w:sz w:val="16"/>
                <w:szCs w:val="16"/>
              </w:rPr>
              <w:tab/>
            </w:r>
          </w:p>
          <w:p w14:paraId="22F177D3" w14:textId="77777777" w:rsidR="00080644" w:rsidRPr="00EC208D" w:rsidRDefault="00080644">
            <w:pPr>
              <w:pStyle w:val="TableParagraph"/>
              <w:kinsoku w:val="0"/>
              <w:overflowPunct w:val="0"/>
              <w:ind w:left="4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C208D">
              <w:rPr>
                <w:rFonts w:ascii="Arial" w:hAnsi="Arial" w:cs="Arial"/>
                <w:b/>
                <w:bCs/>
                <w:sz w:val="22"/>
                <w:szCs w:val="22"/>
              </w:rPr>
              <w:t>Adres zamieszkania:</w:t>
            </w:r>
          </w:p>
          <w:p w14:paraId="248E9BE4" w14:textId="77777777" w:rsidR="00080644" w:rsidRPr="00EC208D" w:rsidRDefault="00080644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i/>
                <w:iCs/>
                <w:sz w:val="21"/>
                <w:szCs w:val="21"/>
              </w:rPr>
            </w:pPr>
          </w:p>
          <w:p w14:paraId="0DFF4330" w14:textId="757989B1" w:rsidR="00080644" w:rsidRPr="00EC208D" w:rsidRDefault="00F30AAA">
            <w:pPr>
              <w:pStyle w:val="TableParagraph"/>
              <w:tabs>
                <w:tab w:val="left" w:pos="6804"/>
              </w:tabs>
              <w:kinsoku w:val="0"/>
              <w:overflowPunct w:val="0"/>
              <w:spacing w:before="1"/>
              <w:ind w:left="106"/>
              <w:rPr>
                <w:rFonts w:ascii="Arial" w:hAnsi="Arial" w:cs="Arial"/>
                <w:spacing w:val="-10"/>
                <w:sz w:val="19"/>
                <w:szCs w:val="19"/>
              </w:rPr>
            </w:pPr>
            <w:r w:rsidRPr="00EC208D">
              <w:rPr>
                <w:rFonts w:ascii="Arial" w:hAnsi="Arial" w:cs="Arial"/>
                <w:noProof/>
                <w:position w:val="1"/>
              </w:rPr>
              <w:drawing>
                <wp:inline distT="0" distB="0" distL="0" distR="0" wp14:anchorId="72F58F6E" wp14:editId="61D64DF5">
                  <wp:extent cx="2628900" cy="160020"/>
                  <wp:effectExtent l="0" t="0" r="0" b="0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80644" w:rsidRPr="00EC208D">
              <w:rPr>
                <w:rFonts w:ascii="Arial" w:hAnsi="Arial" w:cs="Arial"/>
                <w:sz w:val="20"/>
                <w:szCs w:val="20"/>
              </w:rPr>
              <w:tab/>
            </w:r>
            <w:r w:rsidR="00080644" w:rsidRPr="00EC208D"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 w:rsidRPr="00EC208D">
              <w:rPr>
                <w:rFonts w:ascii="Arial" w:hAnsi="Arial" w:cs="Arial"/>
                <w:noProof/>
                <w:spacing w:val="20"/>
                <w:sz w:val="20"/>
                <w:szCs w:val="20"/>
              </w:rPr>
              <w:drawing>
                <wp:inline distT="0" distB="0" distL="0" distR="0" wp14:anchorId="518C6ABE" wp14:editId="6F640844">
                  <wp:extent cx="411480" cy="160020"/>
                  <wp:effectExtent l="0" t="0" r="0" b="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80644" w:rsidRPr="00EC208D">
              <w:rPr>
                <w:rFonts w:ascii="Arial" w:hAnsi="Arial" w:cs="Arial"/>
                <w:spacing w:val="-9"/>
                <w:position w:val="7"/>
                <w:sz w:val="20"/>
                <w:szCs w:val="20"/>
              </w:rPr>
              <w:t xml:space="preserve"> </w:t>
            </w:r>
            <w:r w:rsidR="00080644" w:rsidRPr="00EC208D">
              <w:rPr>
                <w:rFonts w:ascii="Arial" w:hAnsi="Arial" w:cs="Arial"/>
                <w:position w:val="7"/>
                <w:sz w:val="19"/>
                <w:szCs w:val="19"/>
              </w:rPr>
              <w:t xml:space="preserve">/ </w:t>
            </w:r>
            <w:r w:rsidRPr="00EC208D">
              <w:rPr>
                <w:rFonts w:ascii="Arial" w:hAnsi="Arial" w:cs="Arial"/>
                <w:noProof/>
                <w:spacing w:val="-10"/>
                <w:sz w:val="19"/>
                <w:szCs w:val="19"/>
              </w:rPr>
              <w:drawing>
                <wp:inline distT="0" distB="0" distL="0" distR="0" wp14:anchorId="12E7D790" wp14:editId="14FBE1CD">
                  <wp:extent cx="411480" cy="160020"/>
                  <wp:effectExtent l="0" t="0" r="0" b="0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C1353F" w14:textId="77777777" w:rsidR="00080644" w:rsidRPr="00EC208D" w:rsidRDefault="00080644">
            <w:pPr>
              <w:pStyle w:val="TableParagraph"/>
              <w:tabs>
                <w:tab w:val="left" w:pos="6785"/>
              </w:tabs>
              <w:kinsoku w:val="0"/>
              <w:overflowPunct w:val="0"/>
              <w:spacing w:before="27"/>
              <w:ind w:left="2205"/>
              <w:rPr>
                <w:rFonts w:ascii="Arial" w:hAnsi="Arial" w:cs="Arial"/>
                <w:sz w:val="16"/>
                <w:szCs w:val="16"/>
              </w:rPr>
            </w:pPr>
            <w:r w:rsidRPr="00EC208D">
              <w:rPr>
                <w:rFonts w:ascii="Arial" w:hAnsi="Arial" w:cs="Arial"/>
                <w:sz w:val="16"/>
                <w:szCs w:val="16"/>
              </w:rPr>
              <w:t>(ulica)</w:t>
            </w:r>
            <w:r w:rsidRPr="00EC208D">
              <w:rPr>
                <w:rFonts w:ascii="Arial" w:hAnsi="Arial" w:cs="Arial"/>
                <w:sz w:val="16"/>
                <w:szCs w:val="16"/>
              </w:rPr>
              <w:tab/>
              <w:t>(nr</w:t>
            </w:r>
            <w:r w:rsidRPr="00EC208D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EC208D">
              <w:rPr>
                <w:rFonts w:ascii="Arial" w:hAnsi="Arial" w:cs="Arial"/>
                <w:sz w:val="16"/>
                <w:szCs w:val="16"/>
              </w:rPr>
              <w:t>domu/mieszkania)</w:t>
            </w:r>
          </w:p>
          <w:p w14:paraId="53247D30" w14:textId="77777777" w:rsidR="00080644" w:rsidRPr="00EC208D" w:rsidRDefault="00080644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i/>
                <w:iCs/>
                <w:sz w:val="25"/>
                <w:szCs w:val="25"/>
              </w:rPr>
            </w:pPr>
          </w:p>
          <w:p w14:paraId="39E38955" w14:textId="5A484898" w:rsidR="00080644" w:rsidRPr="00EC208D" w:rsidRDefault="00080644">
            <w:pPr>
              <w:pStyle w:val="TableParagraph"/>
              <w:tabs>
                <w:tab w:val="left" w:pos="3744"/>
              </w:tabs>
              <w:kinsoku w:val="0"/>
              <w:overflowPunct w:val="0"/>
              <w:ind w:left="638"/>
              <w:rPr>
                <w:rFonts w:ascii="Arial" w:hAnsi="Arial" w:cs="Arial"/>
                <w:position w:val="-6"/>
                <w:sz w:val="19"/>
                <w:szCs w:val="19"/>
              </w:rPr>
            </w:pPr>
            <w:r w:rsidRPr="00EC208D">
              <w:rPr>
                <w:rFonts w:ascii="Arial" w:hAnsi="Arial" w:cs="Arial"/>
                <w:sz w:val="19"/>
                <w:szCs w:val="19"/>
              </w:rPr>
              <w:t>-</w:t>
            </w:r>
            <w:r w:rsidRPr="00EC208D">
              <w:rPr>
                <w:rFonts w:ascii="Arial" w:hAnsi="Arial" w:cs="Arial"/>
                <w:sz w:val="19"/>
                <w:szCs w:val="19"/>
              </w:rPr>
              <w:tab/>
            </w:r>
            <w:r w:rsidR="00F30AAA" w:rsidRPr="00EC208D">
              <w:rPr>
                <w:rFonts w:ascii="Arial" w:hAnsi="Arial" w:cs="Arial"/>
                <w:noProof/>
                <w:position w:val="-6"/>
                <w:sz w:val="19"/>
                <w:szCs w:val="19"/>
              </w:rPr>
              <w:drawing>
                <wp:inline distT="0" distB="0" distL="0" distR="0" wp14:anchorId="63456F4D" wp14:editId="0458B5EF">
                  <wp:extent cx="3116580" cy="160020"/>
                  <wp:effectExtent l="0" t="0" r="0" b="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658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18551F" w14:textId="77777777" w:rsidR="00080644" w:rsidRPr="00EC208D" w:rsidRDefault="00080644">
            <w:pPr>
              <w:pStyle w:val="TableParagraph"/>
              <w:tabs>
                <w:tab w:val="left" w:pos="5771"/>
              </w:tabs>
              <w:kinsoku w:val="0"/>
              <w:overflowPunct w:val="0"/>
              <w:spacing w:before="35"/>
              <w:ind w:left="339"/>
              <w:rPr>
                <w:rFonts w:ascii="Arial" w:hAnsi="Arial" w:cs="Arial"/>
                <w:sz w:val="16"/>
                <w:szCs w:val="16"/>
              </w:rPr>
            </w:pPr>
            <w:r w:rsidRPr="00EC208D">
              <w:rPr>
                <w:rFonts w:ascii="Arial" w:hAnsi="Arial" w:cs="Arial"/>
                <w:sz w:val="16"/>
                <w:szCs w:val="16"/>
              </w:rPr>
              <w:t>(kod</w:t>
            </w:r>
            <w:r w:rsidRPr="00EC208D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EC208D">
              <w:rPr>
                <w:rFonts w:ascii="Arial" w:hAnsi="Arial" w:cs="Arial"/>
                <w:sz w:val="16"/>
                <w:szCs w:val="16"/>
              </w:rPr>
              <w:t>pocztowy</w:t>
            </w:r>
            <w:r w:rsidRPr="00EC208D"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 w:rsidRPr="00EC208D">
              <w:rPr>
                <w:rFonts w:ascii="Arial" w:hAnsi="Arial" w:cs="Arial"/>
                <w:sz w:val="16"/>
                <w:szCs w:val="16"/>
              </w:rPr>
              <w:t>)</w:t>
            </w:r>
            <w:r w:rsidRPr="00EC208D">
              <w:rPr>
                <w:rFonts w:ascii="Arial" w:hAnsi="Arial" w:cs="Arial"/>
                <w:sz w:val="16"/>
                <w:szCs w:val="16"/>
              </w:rPr>
              <w:tab/>
              <w:t>(miejscowość)</w:t>
            </w:r>
          </w:p>
          <w:p w14:paraId="65867EE5" w14:textId="77777777" w:rsidR="00080644" w:rsidRPr="00EC208D" w:rsidRDefault="00080644">
            <w:pPr>
              <w:pStyle w:val="TableParagraph"/>
              <w:kinsoku w:val="0"/>
              <w:overflowPunct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3BF01F6" w14:textId="77777777" w:rsidR="00080644" w:rsidRPr="00EC208D" w:rsidRDefault="00080644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i/>
                <w:iCs/>
                <w:sz w:val="19"/>
                <w:szCs w:val="19"/>
              </w:rPr>
            </w:pPr>
          </w:p>
          <w:p w14:paraId="01BB345B" w14:textId="0926691C" w:rsidR="00080644" w:rsidRPr="00EC208D" w:rsidRDefault="00F30AAA">
            <w:pPr>
              <w:pStyle w:val="TableParagraph"/>
              <w:tabs>
                <w:tab w:val="left" w:pos="5711"/>
              </w:tabs>
              <w:kinsoku w:val="0"/>
              <w:overflowPunct w:val="0"/>
              <w:ind w:left="109"/>
              <w:rPr>
                <w:rFonts w:ascii="Arial" w:hAnsi="Arial" w:cs="Arial"/>
                <w:sz w:val="20"/>
                <w:szCs w:val="20"/>
              </w:rPr>
            </w:pPr>
            <w:r w:rsidRPr="00EC208D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9CBBB74" wp14:editId="27CD46EB">
                  <wp:extent cx="2628900" cy="198120"/>
                  <wp:effectExtent l="0" t="0" r="0" b="0"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80644" w:rsidRPr="00EC20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0644" w:rsidRPr="00EC208D">
              <w:rPr>
                <w:rFonts w:ascii="Arial" w:hAnsi="Arial" w:cs="Arial"/>
                <w:sz w:val="20"/>
                <w:szCs w:val="20"/>
              </w:rPr>
              <w:tab/>
            </w:r>
            <w:r w:rsidRPr="00EC208D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7E35338" wp14:editId="481DB124">
                  <wp:extent cx="1897380" cy="198120"/>
                  <wp:effectExtent l="0" t="0" r="0" b="0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738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D42F73" w14:textId="77777777" w:rsidR="00080644" w:rsidRPr="00EC208D" w:rsidRDefault="00080644">
            <w:pPr>
              <w:pStyle w:val="TableParagraph"/>
              <w:tabs>
                <w:tab w:val="left" w:pos="7106"/>
              </w:tabs>
              <w:kinsoku w:val="0"/>
              <w:overflowPunct w:val="0"/>
              <w:ind w:left="2368"/>
              <w:rPr>
                <w:rFonts w:ascii="Arial" w:hAnsi="Arial" w:cs="Arial"/>
                <w:sz w:val="16"/>
                <w:szCs w:val="16"/>
              </w:rPr>
            </w:pPr>
            <w:r w:rsidRPr="00EC208D">
              <w:rPr>
                <w:rFonts w:ascii="Arial" w:hAnsi="Arial" w:cs="Arial"/>
                <w:sz w:val="16"/>
                <w:szCs w:val="16"/>
              </w:rPr>
              <w:t>(nazwa</w:t>
            </w:r>
            <w:r w:rsidRPr="00EC208D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EC208D">
              <w:rPr>
                <w:rFonts w:ascii="Arial" w:hAnsi="Arial" w:cs="Arial"/>
                <w:sz w:val="16"/>
                <w:szCs w:val="16"/>
              </w:rPr>
              <w:t>gminy)</w:t>
            </w:r>
            <w:r w:rsidRPr="00EC208D">
              <w:rPr>
                <w:rFonts w:ascii="Arial" w:hAnsi="Arial" w:cs="Arial"/>
                <w:sz w:val="16"/>
                <w:szCs w:val="16"/>
              </w:rPr>
              <w:tab/>
              <w:t>(telefon)</w:t>
            </w:r>
          </w:p>
          <w:p w14:paraId="382CFE96" w14:textId="77777777" w:rsidR="00080644" w:rsidRPr="00EC208D" w:rsidRDefault="00080644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312F869E" w14:textId="77777777" w:rsidR="00080644" w:rsidRPr="00EC208D" w:rsidRDefault="00080644">
            <w:pPr>
              <w:pStyle w:val="TableParagraph"/>
              <w:kinsoku w:val="0"/>
              <w:overflowPunct w:val="0"/>
              <w:ind w:left="18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C208D">
              <w:rPr>
                <w:rFonts w:ascii="Arial" w:hAnsi="Arial" w:cs="Arial"/>
                <w:b/>
                <w:bCs/>
                <w:sz w:val="22"/>
                <w:szCs w:val="22"/>
              </w:rPr>
              <w:t>Adres do korespondencji (jeżeli jest inny niż adres zamieszkania):</w:t>
            </w:r>
          </w:p>
          <w:p w14:paraId="074C268E" w14:textId="77777777" w:rsidR="00080644" w:rsidRPr="00EC208D" w:rsidRDefault="00080644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i/>
                <w:iCs/>
                <w:sz w:val="19"/>
                <w:szCs w:val="19"/>
              </w:rPr>
            </w:pPr>
          </w:p>
          <w:p w14:paraId="0F6FD02F" w14:textId="1BAEA24B" w:rsidR="00080644" w:rsidRPr="00EC208D" w:rsidRDefault="00F30AAA">
            <w:pPr>
              <w:pStyle w:val="TableParagraph"/>
              <w:tabs>
                <w:tab w:val="left" w:pos="6619"/>
              </w:tabs>
              <w:kinsoku w:val="0"/>
              <w:overflowPunct w:val="0"/>
              <w:spacing w:before="1" w:line="304" w:lineRule="exact"/>
              <w:ind w:left="109"/>
              <w:rPr>
                <w:rFonts w:ascii="Arial" w:hAnsi="Arial" w:cs="Arial"/>
                <w:spacing w:val="-19"/>
                <w:sz w:val="19"/>
                <w:szCs w:val="19"/>
              </w:rPr>
            </w:pPr>
            <w:r w:rsidRPr="00EC208D">
              <w:rPr>
                <w:rFonts w:ascii="Arial" w:hAnsi="Arial" w:cs="Arial"/>
                <w:noProof/>
              </w:rPr>
              <w:drawing>
                <wp:inline distT="0" distB="0" distL="0" distR="0" wp14:anchorId="06FC4B69" wp14:editId="6923C0F7">
                  <wp:extent cx="2636520" cy="198120"/>
                  <wp:effectExtent l="0" t="0" r="0" b="0"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652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80644" w:rsidRPr="00EC208D">
              <w:rPr>
                <w:rFonts w:ascii="Arial" w:hAnsi="Arial" w:cs="Arial"/>
                <w:sz w:val="20"/>
                <w:szCs w:val="20"/>
              </w:rPr>
              <w:tab/>
            </w:r>
            <w:r w:rsidR="00080644" w:rsidRPr="00EC208D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EC208D">
              <w:rPr>
                <w:rFonts w:ascii="Arial" w:hAnsi="Arial" w:cs="Arial"/>
                <w:noProof/>
                <w:spacing w:val="-12"/>
                <w:sz w:val="20"/>
                <w:szCs w:val="20"/>
              </w:rPr>
              <w:drawing>
                <wp:inline distT="0" distB="0" distL="0" distR="0" wp14:anchorId="17E5BA3D" wp14:editId="66769008">
                  <wp:extent cx="487680" cy="198120"/>
                  <wp:effectExtent l="0" t="0" r="0" b="0"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80644" w:rsidRPr="00EC208D">
              <w:rPr>
                <w:rFonts w:ascii="Arial" w:hAnsi="Arial" w:cs="Arial"/>
                <w:spacing w:val="-12"/>
                <w:position w:val="10"/>
                <w:sz w:val="20"/>
                <w:szCs w:val="20"/>
              </w:rPr>
              <w:t xml:space="preserve"> </w:t>
            </w:r>
            <w:r w:rsidR="00080644" w:rsidRPr="00EC208D">
              <w:rPr>
                <w:rFonts w:ascii="Arial" w:hAnsi="Arial" w:cs="Arial"/>
                <w:spacing w:val="-15"/>
                <w:position w:val="10"/>
                <w:sz w:val="20"/>
                <w:szCs w:val="20"/>
              </w:rPr>
              <w:t xml:space="preserve"> </w:t>
            </w:r>
            <w:r w:rsidR="00080644" w:rsidRPr="00EC208D">
              <w:rPr>
                <w:rFonts w:ascii="Arial" w:hAnsi="Arial" w:cs="Arial"/>
                <w:position w:val="10"/>
                <w:sz w:val="19"/>
                <w:szCs w:val="19"/>
              </w:rPr>
              <w:t xml:space="preserve">/ </w:t>
            </w:r>
            <w:r w:rsidRPr="00EC208D">
              <w:rPr>
                <w:rFonts w:ascii="Arial" w:hAnsi="Arial" w:cs="Arial"/>
                <w:noProof/>
                <w:spacing w:val="-19"/>
                <w:sz w:val="19"/>
                <w:szCs w:val="19"/>
              </w:rPr>
              <w:drawing>
                <wp:inline distT="0" distB="0" distL="0" distR="0" wp14:anchorId="63266763" wp14:editId="467F1952">
                  <wp:extent cx="464820" cy="198120"/>
                  <wp:effectExtent l="0" t="0" r="0" b="0"/>
                  <wp:docPr id="25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925033" w14:textId="77777777" w:rsidR="00080644" w:rsidRPr="00EC208D" w:rsidRDefault="00080644">
            <w:pPr>
              <w:pStyle w:val="TableParagraph"/>
              <w:tabs>
                <w:tab w:val="left" w:pos="6918"/>
              </w:tabs>
              <w:kinsoku w:val="0"/>
              <w:overflowPunct w:val="0"/>
              <w:spacing w:line="233" w:lineRule="auto"/>
              <w:ind w:left="2874"/>
              <w:rPr>
                <w:rFonts w:ascii="Arial" w:hAnsi="Arial" w:cs="Arial"/>
                <w:sz w:val="16"/>
                <w:szCs w:val="16"/>
              </w:rPr>
            </w:pPr>
            <w:r w:rsidRPr="00EC208D">
              <w:rPr>
                <w:rFonts w:ascii="Arial" w:hAnsi="Arial" w:cs="Arial"/>
                <w:position w:val="-6"/>
                <w:sz w:val="16"/>
                <w:szCs w:val="16"/>
              </w:rPr>
              <w:t>(ulica)</w:t>
            </w:r>
            <w:r w:rsidRPr="00EC208D">
              <w:rPr>
                <w:rFonts w:ascii="Arial" w:hAnsi="Arial" w:cs="Arial"/>
                <w:position w:val="-6"/>
                <w:sz w:val="16"/>
                <w:szCs w:val="16"/>
              </w:rPr>
              <w:tab/>
            </w:r>
            <w:r w:rsidRPr="00EC208D">
              <w:rPr>
                <w:rFonts w:ascii="Arial" w:hAnsi="Arial" w:cs="Arial"/>
                <w:sz w:val="16"/>
                <w:szCs w:val="16"/>
              </w:rPr>
              <w:t>(nr</w:t>
            </w:r>
            <w:r w:rsidRPr="00EC208D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EC208D">
              <w:rPr>
                <w:rFonts w:ascii="Arial" w:hAnsi="Arial" w:cs="Arial"/>
                <w:sz w:val="16"/>
                <w:szCs w:val="16"/>
              </w:rPr>
              <w:t>domu/mieszkania)</w:t>
            </w:r>
          </w:p>
        </w:tc>
      </w:tr>
      <w:tr w:rsidR="00080644" w:rsidRPr="00EC208D" w14:paraId="52C8ED1C" w14:textId="77777777">
        <w:trPr>
          <w:trHeight w:val="296"/>
        </w:trPr>
        <w:tc>
          <w:tcPr>
            <w:tcW w:w="3833" w:type="dxa"/>
            <w:gridSpan w:val="2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single" w:sz="2" w:space="0" w:color="000000"/>
            </w:tcBorders>
          </w:tcPr>
          <w:p w14:paraId="29F26C2D" w14:textId="77777777" w:rsidR="00080644" w:rsidRPr="00EC208D" w:rsidRDefault="00080644">
            <w:pPr>
              <w:pStyle w:val="TableParagraph"/>
              <w:kinsoku w:val="0"/>
              <w:overflowPunct w:val="0"/>
              <w:spacing w:before="36"/>
              <w:ind w:left="653"/>
              <w:rPr>
                <w:rFonts w:ascii="Arial" w:hAnsi="Arial" w:cs="Arial"/>
                <w:w w:val="103"/>
                <w:sz w:val="19"/>
                <w:szCs w:val="19"/>
              </w:rPr>
            </w:pPr>
            <w:r w:rsidRPr="00EC208D">
              <w:rPr>
                <w:rFonts w:ascii="Arial" w:hAnsi="Arial" w:cs="Arial"/>
                <w:w w:val="103"/>
                <w:sz w:val="19"/>
                <w:szCs w:val="19"/>
              </w:rPr>
              <w:t>-</w:t>
            </w:r>
          </w:p>
        </w:tc>
        <w:tc>
          <w:tcPr>
            <w:tcW w:w="214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2CD0D0" w14:textId="77777777" w:rsidR="00080644" w:rsidRPr="00EC208D" w:rsidRDefault="00080644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53ACEE" w14:textId="77777777" w:rsidR="00080644" w:rsidRPr="00EC208D" w:rsidRDefault="00080644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1DF97B" w14:textId="77777777" w:rsidR="00080644" w:rsidRPr="00EC208D" w:rsidRDefault="00080644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F8C76B" w14:textId="77777777" w:rsidR="00080644" w:rsidRPr="00EC208D" w:rsidRDefault="00080644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06FE48" w14:textId="77777777" w:rsidR="00080644" w:rsidRPr="00EC208D" w:rsidRDefault="00080644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55E2A6" w14:textId="77777777" w:rsidR="00080644" w:rsidRPr="00EC208D" w:rsidRDefault="00080644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E4F9FC" w14:textId="77777777" w:rsidR="00080644" w:rsidRPr="00EC208D" w:rsidRDefault="00080644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56FFCE" w14:textId="77777777" w:rsidR="00080644" w:rsidRPr="00EC208D" w:rsidRDefault="00080644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A051B5" w14:textId="77777777" w:rsidR="00080644" w:rsidRPr="00EC208D" w:rsidRDefault="00080644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6B7EB9" w14:textId="77777777" w:rsidR="00080644" w:rsidRPr="00EC208D" w:rsidRDefault="00080644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E93D52" w14:textId="77777777" w:rsidR="00080644" w:rsidRPr="00EC208D" w:rsidRDefault="00080644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E262E3" w14:textId="77777777" w:rsidR="00080644" w:rsidRPr="00EC208D" w:rsidRDefault="00080644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" w:type="dxa"/>
            <w:gridSpan w:val="2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F847C0" w14:textId="77777777" w:rsidR="00080644" w:rsidRPr="00EC208D" w:rsidRDefault="00080644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E56DD0" w14:textId="77777777" w:rsidR="00080644" w:rsidRPr="00EC208D" w:rsidRDefault="00080644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B28EF7" w14:textId="77777777" w:rsidR="00080644" w:rsidRPr="00EC208D" w:rsidRDefault="00080644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2381BA" w14:textId="77777777" w:rsidR="00080644" w:rsidRPr="00EC208D" w:rsidRDefault="00080644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34C144" w14:textId="77777777" w:rsidR="00080644" w:rsidRPr="00EC208D" w:rsidRDefault="00080644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E741EB" w14:textId="77777777" w:rsidR="00080644" w:rsidRPr="00EC208D" w:rsidRDefault="00080644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D8A3A5" w14:textId="77777777" w:rsidR="00080644" w:rsidRPr="00EC208D" w:rsidRDefault="00080644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" w:type="dxa"/>
            <w:gridSpan w:val="2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0AD187" w14:textId="77777777" w:rsidR="00080644" w:rsidRPr="00EC208D" w:rsidRDefault="00080644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14E0C4" w14:textId="77777777" w:rsidR="00080644" w:rsidRPr="00EC208D" w:rsidRDefault="00080644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FF85F0" w14:textId="77777777" w:rsidR="00080644" w:rsidRPr="00EC208D" w:rsidRDefault="00080644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C20DA6" w14:textId="77777777" w:rsidR="00080644" w:rsidRPr="00EC208D" w:rsidRDefault="00080644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5D925B64" w14:textId="77777777" w:rsidR="00080644" w:rsidRPr="00EC208D" w:rsidRDefault="00080644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0644" w:rsidRPr="00EC208D" w14:paraId="3576A254" w14:textId="77777777">
        <w:trPr>
          <w:trHeight w:val="3699"/>
        </w:trPr>
        <w:tc>
          <w:tcPr>
            <w:tcW w:w="8936" w:type="dxa"/>
            <w:gridSpan w:val="28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013D2697" w14:textId="77777777" w:rsidR="00080644" w:rsidRPr="00EC208D" w:rsidRDefault="00080644">
            <w:pPr>
              <w:pStyle w:val="TableParagraph"/>
              <w:tabs>
                <w:tab w:val="left" w:pos="5725"/>
              </w:tabs>
              <w:kinsoku w:val="0"/>
              <w:overflowPunct w:val="0"/>
              <w:spacing w:line="224" w:lineRule="exact"/>
              <w:ind w:left="294"/>
              <w:rPr>
                <w:rFonts w:ascii="Arial" w:hAnsi="Arial" w:cs="Arial"/>
                <w:position w:val="-4"/>
                <w:sz w:val="16"/>
                <w:szCs w:val="16"/>
              </w:rPr>
            </w:pPr>
            <w:r w:rsidRPr="00EC208D">
              <w:rPr>
                <w:rFonts w:ascii="Arial" w:hAnsi="Arial" w:cs="Arial"/>
                <w:sz w:val="16"/>
                <w:szCs w:val="16"/>
              </w:rPr>
              <w:t>(kod</w:t>
            </w:r>
            <w:r w:rsidRPr="00EC208D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EC208D">
              <w:rPr>
                <w:rFonts w:ascii="Arial" w:hAnsi="Arial" w:cs="Arial"/>
                <w:sz w:val="16"/>
                <w:szCs w:val="16"/>
              </w:rPr>
              <w:t>pocztowy)</w:t>
            </w:r>
            <w:r w:rsidRPr="00EC208D">
              <w:rPr>
                <w:rFonts w:ascii="Arial" w:hAnsi="Arial" w:cs="Arial"/>
                <w:sz w:val="16"/>
                <w:szCs w:val="16"/>
              </w:rPr>
              <w:tab/>
            </w:r>
            <w:r w:rsidRPr="00EC208D">
              <w:rPr>
                <w:rFonts w:ascii="Arial" w:hAnsi="Arial" w:cs="Arial"/>
                <w:position w:val="-4"/>
                <w:sz w:val="19"/>
                <w:szCs w:val="19"/>
              </w:rPr>
              <w:t>(</w:t>
            </w:r>
            <w:r w:rsidRPr="00EC208D">
              <w:rPr>
                <w:rFonts w:ascii="Arial" w:hAnsi="Arial" w:cs="Arial"/>
                <w:position w:val="-4"/>
                <w:sz w:val="16"/>
                <w:szCs w:val="16"/>
              </w:rPr>
              <w:t>miejscowość)</w:t>
            </w:r>
          </w:p>
          <w:p w14:paraId="21FE130C" w14:textId="77777777" w:rsidR="00080644" w:rsidRPr="00EC208D" w:rsidRDefault="00080644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B2D82F0" w14:textId="38A78F24" w:rsidR="00080644" w:rsidRPr="00EC208D" w:rsidRDefault="00F30AAA">
            <w:pPr>
              <w:pStyle w:val="TableParagraph"/>
              <w:tabs>
                <w:tab w:val="left" w:pos="5764"/>
              </w:tabs>
              <w:kinsoku w:val="0"/>
              <w:overflowPunct w:val="0"/>
              <w:ind w:left="109"/>
              <w:rPr>
                <w:rFonts w:ascii="Arial" w:hAnsi="Arial" w:cs="Arial"/>
                <w:sz w:val="20"/>
                <w:szCs w:val="20"/>
              </w:rPr>
            </w:pPr>
            <w:r w:rsidRPr="00EC208D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35927C4" wp14:editId="360D55F6">
                  <wp:extent cx="2636520" cy="198120"/>
                  <wp:effectExtent l="0" t="0" r="0" b="0"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652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80644" w:rsidRPr="00EC20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0644" w:rsidRPr="00EC208D">
              <w:rPr>
                <w:rFonts w:ascii="Arial" w:hAnsi="Arial" w:cs="Arial"/>
                <w:sz w:val="20"/>
                <w:szCs w:val="20"/>
              </w:rPr>
              <w:tab/>
            </w:r>
            <w:r w:rsidRPr="00EC208D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E576C23" wp14:editId="237A87A1">
                  <wp:extent cx="1912620" cy="198120"/>
                  <wp:effectExtent l="0" t="0" r="0" b="0"/>
                  <wp:docPr id="27" name="Obraz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2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04EC6C" w14:textId="77777777" w:rsidR="00080644" w:rsidRPr="00EC208D" w:rsidRDefault="00080644">
            <w:pPr>
              <w:pStyle w:val="TableParagraph"/>
              <w:tabs>
                <w:tab w:val="left" w:pos="5876"/>
              </w:tabs>
              <w:kinsoku w:val="0"/>
              <w:overflowPunct w:val="0"/>
              <w:ind w:left="45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08D">
              <w:rPr>
                <w:rFonts w:ascii="Arial" w:hAnsi="Arial" w:cs="Arial"/>
                <w:sz w:val="16"/>
                <w:szCs w:val="16"/>
              </w:rPr>
              <w:t>(nazwa</w:t>
            </w:r>
            <w:r w:rsidRPr="00EC208D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EC208D">
              <w:rPr>
                <w:rFonts w:ascii="Arial" w:hAnsi="Arial" w:cs="Arial"/>
                <w:sz w:val="16"/>
                <w:szCs w:val="16"/>
              </w:rPr>
              <w:t>gminy)</w:t>
            </w:r>
            <w:r w:rsidRPr="00EC208D">
              <w:rPr>
                <w:rFonts w:ascii="Arial" w:hAnsi="Arial" w:cs="Arial"/>
                <w:sz w:val="16"/>
                <w:szCs w:val="16"/>
              </w:rPr>
              <w:tab/>
              <w:t>(telefon)</w:t>
            </w:r>
          </w:p>
          <w:p w14:paraId="33EEA20C" w14:textId="77777777" w:rsidR="00080644" w:rsidRPr="00EC208D" w:rsidRDefault="00080644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14:paraId="64CB6808" w14:textId="7D286E7F" w:rsidR="00080644" w:rsidRPr="00EC208D" w:rsidRDefault="00080644">
            <w:pPr>
              <w:pStyle w:val="TableParagraph"/>
              <w:kinsoku w:val="0"/>
              <w:overflowPunct w:val="0"/>
              <w:spacing w:before="1"/>
              <w:ind w:left="180"/>
              <w:rPr>
                <w:rFonts w:ascii="Arial" w:hAnsi="Arial" w:cs="Arial"/>
                <w:b/>
                <w:bCs/>
                <w:position w:val="10"/>
                <w:sz w:val="13"/>
                <w:szCs w:val="13"/>
              </w:rPr>
            </w:pPr>
            <w:r w:rsidRPr="00EC208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2. Dane dotyczące </w:t>
            </w:r>
            <w:r w:rsidR="004A6ED2" w:rsidRPr="00EC208D">
              <w:rPr>
                <w:rFonts w:ascii="Arial" w:hAnsi="Arial" w:cs="Arial"/>
                <w:b/>
                <w:bCs/>
                <w:sz w:val="22"/>
                <w:szCs w:val="22"/>
              </w:rPr>
              <w:t>opiekuna prawnego</w:t>
            </w:r>
            <w:r w:rsidRPr="00EC208D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="00A15566" w:rsidRPr="00EC208D">
              <w:rPr>
                <w:rFonts w:ascii="Arial" w:hAnsi="Arial" w:cs="Arial"/>
                <w:b/>
                <w:bCs/>
                <w:position w:val="10"/>
                <w:sz w:val="13"/>
                <w:szCs w:val="13"/>
              </w:rPr>
              <w:t>3</w:t>
            </w:r>
            <w:r w:rsidRPr="00EC208D">
              <w:rPr>
                <w:rFonts w:ascii="Arial" w:hAnsi="Arial" w:cs="Arial"/>
                <w:b/>
                <w:bCs/>
                <w:position w:val="10"/>
                <w:sz w:val="13"/>
                <w:szCs w:val="13"/>
              </w:rPr>
              <w:t>)</w:t>
            </w:r>
          </w:p>
          <w:p w14:paraId="6A62EFE8" w14:textId="77777777" w:rsidR="00080644" w:rsidRPr="00EC208D" w:rsidRDefault="00080644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i/>
                <w:iCs/>
                <w:sz w:val="21"/>
                <w:szCs w:val="21"/>
              </w:rPr>
            </w:pPr>
          </w:p>
          <w:p w14:paraId="709A7623" w14:textId="6B563D24" w:rsidR="00080644" w:rsidRPr="00EC208D" w:rsidRDefault="00F30AAA">
            <w:pPr>
              <w:pStyle w:val="TableParagraph"/>
              <w:tabs>
                <w:tab w:val="left" w:pos="5761"/>
              </w:tabs>
              <w:kinsoku w:val="0"/>
              <w:overflowPunct w:val="0"/>
              <w:ind w:left="106"/>
              <w:rPr>
                <w:rFonts w:ascii="Arial" w:hAnsi="Arial" w:cs="Arial"/>
                <w:sz w:val="20"/>
                <w:szCs w:val="20"/>
              </w:rPr>
            </w:pPr>
            <w:r w:rsidRPr="00EC208D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ADC3DB4" wp14:editId="291D7D22">
                  <wp:extent cx="2636520" cy="198120"/>
                  <wp:effectExtent l="0" t="0" r="0" b="0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652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80644" w:rsidRPr="00EC20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0644" w:rsidRPr="00EC208D">
              <w:rPr>
                <w:rFonts w:ascii="Arial" w:hAnsi="Arial" w:cs="Arial"/>
                <w:sz w:val="20"/>
                <w:szCs w:val="20"/>
              </w:rPr>
              <w:tab/>
            </w:r>
            <w:r w:rsidRPr="00EC208D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E37E4B5" wp14:editId="17EB9728">
                  <wp:extent cx="1912620" cy="198120"/>
                  <wp:effectExtent l="0" t="0" r="0" b="0"/>
                  <wp:docPr id="29" name="Obraz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2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B31B44" w14:textId="77777777" w:rsidR="00080644" w:rsidRPr="00EC208D" w:rsidRDefault="00080644">
            <w:pPr>
              <w:pStyle w:val="TableParagraph"/>
              <w:tabs>
                <w:tab w:val="left" w:pos="5568"/>
              </w:tabs>
              <w:kinsoku w:val="0"/>
              <w:overflowPunct w:val="0"/>
              <w:ind w:left="4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08D">
              <w:rPr>
                <w:rFonts w:ascii="Arial" w:hAnsi="Arial" w:cs="Arial"/>
                <w:sz w:val="16"/>
                <w:szCs w:val="16"/>
              </w:rPr>
              <w:t>(nazwisko)</w:t>
            </w:r>
            <w:r w:rsidRPr="00EC208D">
              <w:rPr>
                <w:rFonts w:ascii="Arial" w:hAnsi="Arial" w:cs="Arial"/>
                <w:sz w:val="16"/>
                <w:szCs w:val="16"/>
              </w:rPr>
              <w:tab/>
              <w:t>(imię)</w:t>
            </w:r>
          </w:p>
          <w:p w14:paraId="2229F7F7" w14:textId="77777777" w:rsidR="00080644" w:rsidRPr="00EC208D" w:rsidRDefault="00080644">
            <w:pPr>
              <w:pStyle w:val="TableParagraph"/>
              <w:kinsoku w:val="0"/>
              <w:overflowPunct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3F1A86BD" w14:textId="77777777" w:rsidR="00080644" w:rsidRPr="00EC208D" w:rsidRDefault="00080644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14:paraId="77AFC97D" w14:textId="50000F18" w:rsidR="00080644" w:rsidRPr="00EC208D" w:rsidRDefault="00F30AAA">
            <w:pPr>
              <w:pStyle w:val="TableParagraph"/>
              <w:tabs>
                <w:tab w:val="left" w:pos="5794"/>
              </w:tabs>
              <w:kinsoku w:val="0"/>
              <w:overflowPunct w:val="0"/>
              <w:spacing w:line="304" w:lineRule="exact"/>
              <w:ind w:left="109"/>
              <w:rPr>
                <w:rFonts w:ascii="Arial" w:hAnsi="Arial" w:cs="Arial"/>
                <w:sz w:val="16"/>
                <w:szCs w:val="16"/>
              </w:rPr>
            </w:pPr>
            <w:r w:rsidRPr="00EC208D">
              <w:rPr>
                <w:rFonts w:ascii="Arial" w:hAnsi="Arial" w:cs="Arial"/>
                <w:noProof/>
              </w:rPr>
              <w:drawing>
                <wp:inline distT="0" distB="0" distL="0" distR="0" wp14:anchorId="114D9DB8" wp14:editId="41C57AAD">
                  <wp:extent cx="1539240" cy="198120"/>
                  <wp:effectExtent l="0" t="0" r="0" b="0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924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80644" w:rsidRPr="00EC208D">
              <w:rPr>
                <w:rFonts w:ascii="Arial" w:hAnsi="Arial" w:cs="Arial"/>
                <w:sz w:val="20"/>
                <w:szCs w:val="20"/>
              </w:rPr>
              <w:tab/>
            </w:r>
            <w:r w:rsidR="00080644" w:rsidRPr="00EC208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C208D">
              <w:rPr>
                <w:rFonts w:ascii="Arial" w:hAnsi="Arial" w:cs="Arial"/>
                <w:noProof/>
                <w:spacing w:val="-1"/>
                <w:sz w:val="20"/>
                <w:szCs w:val="20"/>
              </w:rPr>
              <w:drawing>
                <wp:inline distT="0" distB="0" distL="0" distR="0" wp14:anchorId="69A84487" wp14:editId="5CAFB778">
                  <wp:extent cx="281940" cy="198120"/>
                  <wp:effectExtent l="0" t="0" r="0" b="0"/>
                  <wp:docPr id="31" name="Obraz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80644" w:rsidRPr="00EC208D">
              <w:rPr>
                <w:rFonts w:ascii="Arial" w:hAnsi="Arial" w:cs="Arial"/>
                <w:spacing w:val="-1"/>
                <w:position w:val="11"/>
                <w:sz w:val="20"/>
                <w:szCs w:val="20"/>
              </w:rPr>
              <w:t xml:space="preserve"> </w:t>
            </w:r>
            <w:r w:rsidR="00080644" w:rsidRPr="00EC208D">
              <w:rPr>
                <w:rFonts w:ascii="Arial" w:hAnsi="Arial" w:cs="Arial"/>
                <w:spacing w:val="-24"/>
                <w:position w:val="11"/>
                <w:sz w:val="20"/>
                <w:szCs w:val="20"/>
              </w:rPr>
              <w:t xml:space="preserve"> </w:t>
            </w:r>
            <w:r w:rsidR="00080644" w:rsidRPr="00EC208D">
              <w:rPr>
                <w:rFonts w:ascii="Arial" w:hAnsi="Arial" w:cs="Arial"/>
                <w:w w:val="95"/>
                <w:position w:val="11"/>
                <w:sz w:val="16"/>
                <w:szCs w:val="16"/>
              </w:rPr>
              <w:t xml:space="preserve">-  </w:t>
            </w:r>
            <w:r w:rsidRPr="00EC208D">
              <w:rPr>
                <w:rFonts w:ascii="Arial" w:hAnsi="Arial" w:cs="Arial"/>
                <w:noProof/>
                <w:spacing w:val="-5"/>
                <w:sz w:val="16"/>
                <w:szCs w:val="16"/>
              </w:rPr>
              <w:drawing>
                <wp:inline distT="0" distB="0" distL="0" distR="0" wp14:anchorId="7759E115" wp14:editId="68DCCCC3">
                  <wp:extent cx="281940" cy="198120"/>
                  <wp:effectExtent l="0" t="0" r="0" b="0"/>
                  <wp:docPr id="32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80644" w:rsidRPr="00EC208D">
              <w:rPr>
                <w:rFonts w:ascii="Arial" w:hAnsi="Arial" w:cs="Arial"/>
                <w:spacing w:val="-5"/>
                <w:position w:val="11"/>
                <w:sz w:val="16"/>
                <w:szCs w:val="16"/>
              </w:rPr>
              <w:t xml:space="preserve"> </w:t>
            </w:r>
            <w:r w:rsidR="00080644" w:rsidRPr="00EC208D">
              <w:rPr>
                <w:rFonts w:ascii="Arial" w:hAnsi="Arial" w:cs="Arial"/>
                <w:spacing w:val="4"/>
                <w:position w:val="11"/>
                <w:sz w:val="16"/>
                <w:szCs w:val="16"/>
              </w:rPr>
              <w:t xml:space="preserve"> </w:t>
            </w:r>
            <w:r w:rsidR="00080644" w:rsidRPr="00EC208D">
              <w:rPr>
                <w:rFonts w:ascii="Arial" w:hAnsi="Arial" w:cs="Arial"/>
                <w:w w:val="95"/>
                <w:position w:val="11"/>
                <w:sz w:val="16"/>
                <w:szCs w:val="16"/>
              </w:rPr>
              <w:t xml:space="preserve">- </w:t>
            </w:r>
            <w:r w:rsidRPr="00EC208D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4E1CCE00" wp14:editId="3CDE687F">
                  <wp:extent cx="556260" cy="198120"/>
                  <wp:effectExtent l="0" t="0" r="0" b="0"/>
                  <wp:docPr id="33" name="Obraz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D1AF88" w14:textId="63B5F209" w:rsidR="00080644" w:rsidRPr="00EC208D" w:rsidRDefault="00080644" w:rsidP="00EC208D">
            <w:pPr>
              <w:pStyle w:val="TableParagraph"/>
              <w:tabs>
                <w:tab w:val="left" w:pos="5754"/>
              </w:tabs>
              <w:kinsoku w:val="0"/>
              <w:overflowPunct w:val="0"/>
              <w:spacing w:line="237" w:lineRule="auto"/>
              <w:ind w:left="179" w:right="909" w:hanging="14"/>
              <w:rPr>
                <w:rFonts w:ascii="Arial" w:hAnsi="Arial" w:cs="Arial"/>
                <w:sz w:val="16"/>
                <w:szCs w:val="16"/>
              </w:rPr>
            </w:pPr>
            <w:r w:rsidRPr="00EC208D">
              <w:rPr>
                <w:rFonts w:ascii="Arial" w:hAnsi="Arial" w:cs="Arial"/>
                <w:sz w:val="16"/>
                <w:szCs w:val="16"/>
              </w:rPr>
              <w:t>(numer PESEL, a w</w:t>
            </w:r>
            <w:r w:rsidRPr="00EC208D">
              <w:rPr>
                <w:rFonts w:ascii="Arial" w:hAnsi="Arial" w:cs="Arial"/>
                <w:spacing w:val="-19"/>
                <w:sz w:val="16"/>
                <w:szCs w:val="16"/>
              </w:rPr>
              <w:t xml:space="preserve"> </w:t>
            </w:r>
            <w:r w:rsidRPr="00EC208D">
              <w:rPr>
                <w:rFonts w:ascii="Arial" w:hAnsi="Arial" w:cs="Arial"/>
                <w:sz w:val="16"/>
                <w:szCs w:val="16"/>
              </w:rPr>
              <w:t>przypadku</w:t>
            </w:r>
            <w:r w:rsidRPr="00EC208D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EC208D">
              <w:rPr>
                <w:rFonts w:ascii="Arial" w:hAnsi="Arial" w:cs="Arial"/>
                <w:sz w:val="16"/>
                <w:szCs w:val="16"/>
              </w:rPr>
              <w:t>osób,</w:t>
            </w:r>
            <w:r w:rsidR="00EC208D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</w:t>
            </w:r>
            <w:r w:rsidRPr="00EC208D">
              <w:rPr>
                <w:rFonts w:ascii="Arial" w:hAnsi="Arial" w:cs="Arial"/>
                <w:sz w:val="16"/>
                <w:szCs w:val="16"/>
              </w:rPr>
              <w:t>(data urodzenia:</w:t>
            </w:r>
            <w:r w:rsidRPr="00EC208D">
              <w:rPr>
                <w:rFonts w:ascii="Arial" w:hAnsi="Arial" w:cs="Arial"/>
                <w:spacing w:val="-30"/>
                <w:sz w:val="16"/>
                <w:szCs w:val="16"/>
              </w:rPr>
              <w:t xml:space="preserve"> </w:t>
            </w:r>
            <w:r w:rsidRPr="00EC208D">
              <w:rPr>
                <w:rFonts w:ascii="Arial" w:hAnsi="Arial" w:cs="Arial"/>
                <w:sz w:val="16"/>
                <w:szCs w:val="16"/>
              </w:rPr>
              <w:t>dzień-miesiąc-rok)</w:t>
            </w:r>
            <w:r w:rsidR="00EC208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C208D">
              <w:rPr>
                <w:rFonts w:ascii="Arial" w:hAnsi="Arial" w:cs="Arial"/>
                <w:sz w:val="16"/>
                <w:szCs w:val="16"/>
              </w:rPr>
              <w:t>które nie mają nadanego</w:t>
            </w:r>
            <w:r w:rsidRPr="00EC208D"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 w:rsidRPr="00EC208D">
              <w:rPr>
                <w:rFonts w:ascii="Arial" w:hAnsi="Arial" w:cs="Arial"/>
                <w:sz w:val="16"/>
                <w:szCs w:val="16"/>
              </w:rPr>
              <w:t>numeru</w:t>
            </w:r>
          </w:p>
          <w:p w14:paraId="3A2841F2" w14:textId="080EAEC0" w:rsidR="00080644" w:rsidRPr="00EC208D" w:rsidRDefault="00080644" w:rsidP="00EC208D">
            <w:pPr>
              <w:pStyle w:val="TableParagraph"/>
              <w:kinsoku w:val="0"/>
              <w:overflowPunct w:val="0"/>
              <w:spacing w:before="1" w:line="235" w:lineRule="auto"/>
              <w:ind w:left="179" w:right="6501"/>
              <w:rPr>
                <w:rFonts w:ascii="Arial" w:hAnsi="Arial" w:cs="Arial"/>
                <w:sz w:val="16"/>
                <w:szCs w:val="16"/>
              </w:rPr>
            </w:pPr>
            <w:r w:rsidRPr="00EC208D">
              <w:rPr>
                <w:rFonts w:ascii="Arial" w:hAnsi="Arial" w:cs="Arial"/>
                <w:sz w:val="16"/>
                <w:szCs w:val="16"/>
              </w:rPr>
              <w:t>PESEL – seria i numer paszportu</w:t>
            </w:r>
            <w:r w:rsidRPr="00EC208D"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 w:rsidRPr="00EC208D">
              <w:rPr>
                <w:rFonts w:ascii="Arial" w:hAnsi="Arial" w:cs="Arial"/>
                <w:sz w:val="16"/>
                <w:szCs w:val="16"/>
              </w:rPr>
              <w:t>albo</w:t>
            </w:r>
            <w:r w:rsidRPr="00EC208D"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 w:rsidRPr="00EC208D">
              <w:rPr>
                <w:rFonts w:ascii="Arial" w:hAnsi="Arial" w:cs="Arial"/>
                <w:sz w:val="16"/>
                <w:szCs w:val="16"/>
              </w:rPr>
              <w:t>innego</w:t>
            </w:r>
            <w:r w:rsidRPr="00EC208D"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 w:rsidRPr="00EC208D">
              <w:rPr>
                <w:rFonts w:ascii="Arial" w:hAnsi="Arial" w:cs="Arial"/>
                <w:sz w:val="16"/>
                <w:szCs w:val="16"/>
              </w:rPr>
              <w:t>dokumentu</w:t>
            </w:r>
            <w:r w:rsidR="00EC208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C208D">
              <w:rPr>
                <w:rFonts w:ascii="Arial" w:hAnsi="Arial" w:cs="Arial"/>
                <w:sz w:val="16"/>
                <w:szCs w:val="16"/>
              </w:rPr>
              <w:t>stwierdzającego tożsamość)</w:t>
            </w:r>
          </w:p>
        </w:tc>
      </w:tr>
    </w:tbl>
    <w:p w14:paraId="233E39F3" w14:textId="77777777" w:rsidR="00080644" w:rsidRPr="00EC208D" w:rsidRDefault="00080644">
      <w:pPr>
        <w:rPr>
          <w:rFonts w:ascii="Arial" w:hAnsi="Arial" w:cs="Arial"/>
          <w:i/>
          <w:iCs/>
          <w:sz w:val="12"/>
          <w:szCs w:val="12"/>
        </w:rPr>
        <w:sectPr w:rsidR="00080644" w:rsidRPr="00EC208D" w:rsidSect="00052917">
          <w:headerReference w:type="default" r:id="rId41"/>
          <w:pgSz w:w="11910" w:h="16840"/>
          <w:pgMar w:top="993" w:right="900" w:bottom="280" w:left="920" w:header="570" w:footer="0" w:gutter="0"/>
          <w:cols w:space="708"/>
          <w:noEndnote/>
          <w:docGrid w:linePitch="299"/>
        </w:sectPr>
      </w:pPr>
    </w:p>
    <w:p w14:paraId="2541D30E" w14:textId="3E763708" w:rsidR="00080644" w:rsidRPr="00EC208D" w:rsidRDefault="00080644">
      <w:pPr>
        <w:pStyle w:val="Tekstpodstawowy"/>
        <w:kinsoku w:val="0"/>
        <w:overflowPunct w:val="0"/>
        <w:spacing w:line="20" w:lineRule="exact"/>
        <w:ind w:left="92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11"/>
      </w:tblGrid>
      <w:tr w:rsidR="00416CC1" w:rsidRPr="00EC208D" w14:paraId="2277B2BA" w14:textId="77777777" w:rsidTr="00F84302">
        <w:trPr>
          <w:trHeight w:val="2595"/>
        </w:trPr>
        <w:tc>
          <w:tcPr>
            <w:tcW w:w="9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694A8744" w14:textId="77777777" w:rsidR="00416CC1" w:rsidRPr="00EC208D" w:rsidRDefault="00416CC1" w:rsidP="00F84302">
            <w:pPr>
              <w:pStyle w:val="TableParagraph"/>
              <w:kinsoku w:val="0"/>
              <w:overflowPunct w:val="0"/>
              <w:spacing w:line="219" w:lineRule="exact"/>
              <w:ind w:left="1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208D">
              <w:rPr>
                <w:rFonts w:ascii="Arial" w:hAnsi="Arial" w:cs="Arial"/>
                <w:b/>
                <w:bCs/>
                <w:sz w:val="20"/>
                <w:szCs w:val="20"/>
              </w:rPr>
              <w:t>Objaśnienia:</w:t>
            </w:r>
          </w:p>
          <w:p w14:paraId="6B342AF8" w14:textId="2A8633B2" w:rsidR="00416CC1" w:rsidRPr="00EC208D" w:rsidRDefault="00416CC1" w:rsidP="004A6ED2">
            <w:pPr>
              <w:pStyle w:val="TableParagraph"/>
              <w:kinsoku w:val="0"/>
              <w:overflowPunct w:val="0"/>
              <w:spacing w:before="9" w:line="182" w:lineRule="exact"/>
              <w:ind w:left="413" w:right="325" w:hanging="2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C208D">
              <w:rPr>
                <w:rFonts w:ascii="Arial" w:hAnsi="Arial" w:cs="Arial"/>
                <w:position w:val="7"/>
                <w:sz w:val="10"/>
                <w:szCs w:val="10"/>
              </w:rPr>
              <w:t xml:space="preserve">1) </w:t>
            </w:r>
            <w:r w:rsidR="004A6ED2" w:rsidRPr="00EC208D">
              <w:rPr>
                <w:rFonts w:ascii="Arial" w:hAnsi="Arial" w:cs="Arial"/>
                <w:sz w:val="16"/>
                <w:szCs w:val="16"/>
              </w:rPr>
              <w:t>Wypełnić o</w:t>
            </w:r>
            <w:r w:rsidRPr="00EC208D">
              <w:rPr>
                <w:rFonts w:ascii="Arial" w:hAnsi="Arial" w:cs="Arial"/>
                <w:sz w:val="16"/>
                <w:szCs w:val="16"/>
              </w:rPr>
              <w:t>kreślając</w:t>
            </w:r>
            <w:r w:rsidR="004A6ED2" w:rsidRPr="00EC208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C208D">
              <w:rPr>
                <w:rFonts w:ascii="Arial" w:hAnsi="Arial" w:cs="Arial"/>
                <w:sz w:val="16"/>
                <w:szCs w:val="16"/>
              </w:rPr>
              <w:t>kod oddziału wojewódzkiego Narodowego Funduszu Zdrowia należy podać   kod   oddziału   wojewódzkiego   właściwego   ze   względu   na   siedzibę   świadczeniodawcy</w:t>
            </w:r>
            <w:r w:rsidR="009E4C24" w:rsidRPr="00EC208D">
              <w:rPr>
                <w:rFonts w:ascii="Arial" w:hAnsi="Arial" w:cs="Arial"/>
                <w:sz w:val="16"/>
                <w:szCs w:val="16"/>
              </w:rPr>
              <w:t>:</w:t>
            </w:r>
            <w:r w:rsidRPr="00EC208D">
              <w:rPr>
                <w:rFonts w:ascii="Arial" w:hAnsi="Arial" w:cs="Arial"/>
                <w:sz w:val="16"/>
                <w:szCs w:val="16"/>
              </w:rPr>
              <w:t xml:space="preserve"> (01   – </w:t>
            </w:r>
            <w:r w:rsidRPr="00EC208D">
              <w:rPr>
                <w:rFonts w:ascii="Arial" w:hAnsi="Arial" w:cs="Arial"/>
                <w:spacing w:val="18"/>
                <w:sz w:val="16"/>
                <w:szCs w:val="16"/>
              </w:rPr>
              <w:t xml:space="preserve"> </w:t>
            </w:r>
            <w:r w:rsidRPr="00EC208D">
              <w:rPr>
                <w:rFonts w:ascii="Arial" w:hAnsi="Arial" w:cs="Arial"/>
                <w:sz w:val="16"/>
                <w:szCs w:val="16"/>
              </w:rPr>
              <w:t>Dolnośląski,</w:t>
            </w:r>
          </w:p>
          <w:p w14:paraId="4B61622E" w14:textId="77777777" w:rsidR="00416CC1" w:rsidRPr="00EC208D" w:rsidRDefault="00416CC1" w:rsidP="004A6ED2">
            <w:pPr>
              <w:pStyle w:val="TableParagraph"/>
              <w:kinsoku w:val="0"/>
              <w:overflowPunct w:val="0"/>
              <w:spacing w:line="182" w:lineRule="exact"/>
              <w:ind w:left="41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C208D">
              <w:rPr>
                <w:rFonts w:ascii="Arial" w:hAnsi="Arial" w:cs="Arial"/>
                <w:sz w:val="16"/>
                <w:szCs w:val="16"/>
              </w:rPr>
              <w:t xml:space="preserve">02 –  Kujawsko-Pomorski, 03 –  Lubelski, 04  –  Lubuski, 05  – Łódzki, 06  – Małopolski, 07 – Mazowiecki,   08 – </w:t>
            </w:r>
            <w:r w:rsidRPr="00EC208D">
              <w:rPr>
                <w:rFonts w:ascii="Arial" w:hAnsi="Arial" w:cs="Arial"/>
                <w:spacing w:val="29"/>
                <w:sz w:val="16"/>
                <w:szCs w:val="16"/>
              </w:rPr>
              <w:t xml:space="preserve"> </w:t>
            </w:r>
            <w:r w:rsidRPr="00EC208D">
              <w:rPr>
                <w:rFonts w:ascii="Arial" w:hAnsi="Arial" w:cs="Arial"/>
                <w:sz w:val="16"/>
                <w:szCs w:val="16"/>
              </w:rPr>
              <w:t>Opolski,</w:t>
            </w:r>
          </w:p>
          <w:p w14:paraId="720062BD" w14:textId="77777777" w:rsidR="00416CC1" w:rsidRPr="00EC208D" w:rsidRDefault="00416CC1" w:rsidP="004A6ED2">
            <w:pPr>
              <w:pStyle w:val="TableParagraph"/>
              <w:kinsoku w:val="0"/>
              <w:overflowPunct w:val="0"/>
              <w:spacing w:line="183" w:lineRule="exact"/>
              <w:ind w:left="41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C208D">
              <w:rPr>
                <w:rFonts w:ascii="Arial" w:hAnsi="Arial" w:cs="Arial"/>
                <w:sz w:val="16"/>
                <w:szCs w:val="16"/>
              </w:rPr>
              <w:t>09  –   Podkarpacki,   10  –   Podlaski,  11   –  Pomorski,  12  –   Śląski,   13  –   Świętokrzyski,   14  –</w:t>
            </w:r>
            <w:r w:rsidRPr="00EC208D">
              <w:rPr>
                <w:rFonts w:ascii="Arial" w:hAnsi="Arial" w:cs="Arial"/>
                <w:spacing w:val="34"/>
                <w:sz w:val="16"/>
                <w:szCs w:val="16"/>
              </w:rPr>
              <w:t xml:space="preserve"> </w:t>
            </w:r>
            <w:r w:rsidRPr="00EC208D">
              <w:rPr>
                <w:rFonts w:ascii="Arial" w:hAnsi="Arial" w:cs="Arial"/>
                <w:sz w:val="16"/>
                <w:szCs w:val="16"/>
              </w:rPr>
              <w:t>Warmińsko-Mazurski,</w:t>
            </w:r>
          </w:p>
          <w:p w14:paraId="13D8D94F" w14:textId="77777777" w:rsidR="00416CC1" w:rsidRPr="00EC208D" w:rsidRDefault="00416CC1" w:rsidP="004A6ED2">
            <w:pPr>
              <w:pStyle w:val="TableParagraph"/>
              <w:kinsoku w:val="0"/>
              <w:overflowPunct w:val="0"/>
              <w:spacing w:line="176" w:lineRule="exact"/>
              <w:ind w:left="41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C208D">
              <w:rPr>
                <w:rFonts w:ascii="Arial" w:hAnsi="Arial" w:cs="Arial"/>
                <w:sz w:val="16"/>
                <w:szCs w:val="16"/>
              </w:rPr>
              <w:t>15 – Wielkopolski, 16 – Zachodniopomorski).</w:t>
            </w:r>
          </w:p>
          <w:p w14:paraId="01156DDD" w14:textId="77777777" w:rsidR="00416CC1" w:rsidRPr="00EC208D" w:rsidRDefault="00416CC1" w:rsidP="009E4C24">
            <w:pPr>
              <w:pStyle w:val="TableParagraph"/>
              <w:kinsoku w:val="0"/>
              <w:overflowPunct w:val="0"/>
              <w:spacing w:line="237" w:lineRule="auto"/>
              <w:ind w:left="413" w:right="510" w:hanging="2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C208D">
              <w:rPr>
                <w:rFonts w:ascii="Arial" w:hAnsi="Arial" w:cs="Arial"/>
                <w:position w:val="7"/>
                <w:sz w:val="10"/>
                <w:szCs w:val="10"/>
              </w:rPr>
              <w:t xml:space="preserve">2) </w:t>
            </w:r>
            <w:r w:rsidRPr="00EC208D">
              <w:rPr>
                <w:rFonts w:ascii="Arial" w:hAnsi="Arial" w:cs="Arial"/>
                <w:sz w:val="16"/>
                <w:szCs w:val="16"/>
              </w:rPr>
              <w:t xml:space="preserve">Jeżeli świadczeniobiorcy została wydana karta ubezpieczenia zdrowotnego, a w przypadku osób uprawnionych na podstawie przepisów o koordynacji w rozumieniu art. 5 pkt 23 ustawy z dnia 27 sierpnia 2004 r. o świadczeniach opieki zdrowotnej finansowanych ze środków publicznych (Dz. U. z 2020 r. poz. 1398, z </w:t>
            </w:r>
            <w:proofErr w:type="spellStart"/>
            <w:r w:rsidRPr="00EC208D">
              <w:rPr>
                <w:rFonts w:ascii="Arial" w:hAnsi="Arial" w:cs="Arial"/>
                <w:sz w:val="16"/>
                <w:szCs w:val="16"/>
              </w:rPr>
              <w:t>późn</w:t>
            </w:r>
            <w:proofErr w:type="spellEnd"/>
            <w:r w:rsidRPr="00EC208D">
              <w:rPr>
                <w:rFonts w:ascii="Arial" w:hAnsi="Arial" w:cs="Arial"/>
                <w:sz w:val="16"/>
                <w:szCs w:val="16"/>
              </w:rPr>
              <w:t>. zm.) – numer poświadczenia potwierdzającego</w:t>
            </w:r>
          </w:p>
          <w:p w14:paraId="2E2479AC" w14:textId="77777777" w:rsidR="00416CC1" w:rsidRPr="00EC208D" w:rsidRDefault="00416CC1" w:rsidP="009E4C24">
            <w:pPr>
              <w:pStyle w:val="TableParagraph"/>
              <w:kinsoku w:val="0"/>
              <w:overflowPunct w:val="0"/>
              <w:ind w:left="413" w:right="51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C208D">
              <w:rPr>
                <w:rFonts w:ascii="Arial" w:hAnsi="Arial" w:cs="Arial"/>
                <w:sz w:val="16"/>
                <w:szCs w:val="16"/>
              </w:rPr>
              <w:t>prawo do świadczeń opieki  zdrowotnej  w  ramach  ubezpieczenia  zdrowotnego  na  terytorium  Rzeczypospolitej  Polskiej w rozumieniu art. 52 ustawy z dnia 27 sierpnia 2004 r. o świadczeniach opieki zdrowotnej finansowanych ze środków publicznych.</w:t>
            </w:r>
          </w:p>
          <w:p w14:paraId="485C92C7" w14:textId="77777777" w:rsidR="00416CC1" w:rsidRPr="00EC208D" w:rsidRDefault="00416CC1" w:rsidP="00B76466">
            <w:pPr>
              <w:pStyle w:val="TableParagraph"/>
              <w:kinsoku w:val="0"/>
              <w:overflowPunct w:val="0"/>
              <w:spacing w:line="166" w:lineRule="exact"/>
              <w:ind w:left="1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C208D">
              <w:rPr>
                <w:rFonts w:ascii="Arial" w:hAnsi="Arial" w:cs="Arial"/>
                <w:position w:val="7"/>
                <w:sz w:val="10"/>
                <w:szCs w:val="10"/>
              </w:rPr>
              <w:t xml:space="preserve">3) </w:t>
            </w:r>
            <w:r w:rsidRPr="00EC208D">
              <w:rPr>
                <w:rFonts w:ascii="Arial" w:hAnsi="Arial" w:cs="Arial"/>
                <w:sz w:val="16"/>
                <w:szCs w:val="16"/>
              </w:rPr>
              <w:t>Wypełnić w przypadku, gdy dane są inne niż wyszczególnione w części 1.</w:t>
            </w:r>
          </w:p>
        </w:tc>
      </w:tr>
      <w:tr w:rsidR="00416CC1" w:rsidRPr="00EC208D" w14:paraId="69ED3436" w14:textId="77777777" w:rsidTr="00F84302">
        <w:trPr>
          <w:trHeight w:val="4151"/>
        </w:trPr>
        <w:tc>
          <w:tcPr>
            <w:tcW w:w="901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5103DDE" w14:textId="77777777" w:rsidR="00416CC1" w:rsidRPr="00EC208D" w:rsidRDefault="00416CC1" w:rsidP="00F84302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i/>
                <w:iCs/>
                <w:sz w:val="21"/>
                <w:szCs w:val="21"/>
              </w:rPr>
            </w:pPr>
          </w:p>
          <w:p w14:paraId="3B22659C" w14:textId="77777777" w:rsidR="00416CC1" w:rsidRPr="00EC208D" w:rsidRDefault="00416CC1" w:rsidP="00F84302">
            <w:pPr>
              <w:pStyle w:val="TableParagraph"/>
              <w:kinsoku w:val="0"/>
              <w:overflowPunct w:val="0"/>
              <w:spacing w:line="251" w:lineRule="exact"/>
              <w:ind w:left="107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C208D">
              <w:rPr>
                <w:rFonts w:ascii="Arial" w:hAnsi="Arial" w:cs="Arial"/>
                <w:b/>
                <w:bCs/>
                <w:sz w:val="22"/>
                <w:szCs w:val="22"/>
              </w:rPr>
              <w:t>II. Oświadczenia osoby wypełniającej deklarację:</w:t>
            </w:r>
          </w:p>
          <w:p w14:paraId="31A0E418" w14:textId="77777777" w:rsidR="00416CC1" w:rsidRPr="00EC208D" w:rsidRDefault="00416CC1" w:rsidP="00F84302">
            <w:pPr>
              <w:pStyle w:val="TableParagraph"/>
              <w:numPr>
                <w:ilvl w:val="0"/>
                <w:numId w:val="4"/>
              </w:numPr>
              <w:tabs>
                <w:tab w:val="left" w:pos="361"/>
              </w:tabs>
              <w:kinsoku w:val="0"/>
              <w:overflowPunct w:val="0"/>
              <w:ind w:right="92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208D">
              <w:rPr>
                <w:rFonts w:ascii="Arial" w:hAnsi="Arial" w:cs="Arial"/>
                <w:sz w:val="22"/>
                <w:szCs w:val="22"/>
              </w:rPr>
              <w:t>Oświadczam, że wszystkie dane osobowe zawarte w I części deklaracji są zgodne ze stanem prawnym i faktycznym oraz zobowiązuję się do niezwłocznego informowania świadczeniodawcy  o zmianie tych</w:t>
            </w:r>
            <w:r w:rsidRPr="00EC208D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C208D">
              <w:rPr>
                <w:rFonts w:ascii="Arial" w:hAnsi="Arial" w:cs="Arial"/>
                <w:sz w:val="22"/>
                <w:szCs w:val="22"/>
              </w:rPr>
              <w:t>danych.</w:t>
            </w:r>
          </w:p>
          <w:p w14:paraId="045B3F12" w14:textId="77777777" w:rsidR="00416CC1" w:rsidRPr="00EC208D" w:rsidRDefault="00416CC1" w:rsidP="00F84302">
            <w:pPr>
              <w:pStyle w:val="TableParagraph"/>
              <w:numPr>
                <w:ilvl w:val="0"/>
                <w:numId w:val="4"/>
              </w:numPr>
              <w:tabs>
                <w:tab w:val="left" w:pos="366"/>
              </w:tabs>
              <w:kinsoku w:val="0"/>
              <w:overflowPunct w:val="0"/>
              <w:ind w:right="93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208D">
              <w:rPr>
                <w:rFonts w:ascii="Arial" w:hAnsi="Arial" w:cs="Arial"/>
                <w:sz w:val="22"/>
                <w:szCs w:val="22"/>
              </w:rPr>
              <w:t>Oświadczam, że zostałam(-</w:t>
            </w:r>
            <w:proofErr w:type="spellStart"/>
            <w:r w:rsidRPr="00EC208D">
              <w:rPr>
                <w:rFonts w:ascii="Arial" w:hAnsi="Arial" w:cs="Arial"/>
                <w:sz w:val="22"/>
                <w:szCs w:val="22"/>
              </w:rPr>
              <w:t>łem</w:t>
            </w:r>
            <w:proofErr w:type="spellEnd"/>
            <w:r w:rsidRPr="00EC208D">
              <w:rPr>
                <w:rFonts w:ascii="Arial" w:hAnsi="Arial" w:cs="Arial"/>
                <w:sz w:val="22"/>
                <w:szCs w:val="22"/>
              </w:rPr>
              <w:t>) poinformowana(-</w:t>
            </w:r>
            <w:proofErr w:type="spellStart"/>
            <w:r w:rsidRPr="00EC208D">
              <w:rPr>
                <w:rFonts w:ascii="Arial" w:hAnsi="Arial" w:cs="Arial"/>
                <w:sz w:val="22"/>
                <w:szCs w:val="22"/>
              </w:rPr>
              <w:t>ny</w:t>
            </w:r>
            <w:proofErr w:type="spellEnd"/>
            <w:r w:rsidRPr="00EC208D">
              <w:rPr>
                <w:rFonts w:ascii="Arial" w:hAnsi="Arial" w:cs="Arial"/>
                <w:sz w:val="22"/>
                <w:szCs w:val="22"/>
              </w:rPr>
              <w:t>) o tym, że moje dane osobowe zbierane przez  ..................................  oddział  wojewódzki  Narodowego  Funduszu  Zdrowia  z  siedzibą   w ....................................... przy ul. .............................................. są przetwarzane w celach wynikających z art. 188 ustawy z dnia 27 sierpnia 2004 r. o świadczeniach opieki zdrowotnej finansowanych ze środków publicznych, a także o obowiązku ich podania, prawie wglądu do tych danych i wnoszenia poprawek oraz o tym, że dane te będą udostępniane podmiotom uprawnionym do ich otrzymania na mocy przepisów</w:t>
            </w:r>
            <w:r w:rsidRPr="00EC208D">
              <w:rPr>
                <w:rFonts w:ascii="Arial" w:hAnsi="Arial" w:cs="Arial"/>
                <w:spacing w:val="-7"/>
                <w:sz w:val="22"/>
                <w:szCs w:val="22"/>
              </w:rPr>
              <w:t xml:space="preserve"> </w:t>
            </w:r>
            <w:r w:rsidRPr="00EC208D">
              <w:rPr>
                <w:rFonts w:ascii="Arial" w:hAnsi="Arial" w:cs="Arial"/>
                <w:sz w:val="22"/>
                <w:szCs w:val="22"/>
              </w:rPr>
              <w:t>prawa.</w:t>
            </w:r>
          </w:p>
          <w:p w14:paraId="3B8F3A8E" w14:textId="77777777" w:rsidR="00416CC1" w:rsidRPr="00EC208D" w:rsidRDefault="00416CC1" w:rsidP="00F84302">
            <w:pPr>
              <w:pStyle w:val="TableParagraph"/>
              <w:kinsoku w:val="0"/>
              <w:overflowPunct w:val="0"/>
              <w:rPr>
                <w:rFonts w:ascii="Arial" w:hAnsi="Arial" w:cs="Arial"/>
                <w:i/>
                <w:iCs/>
              </w:rPr>
            </w:pPr>
          </w:p>
          <w:p w14:paraId="00C62917" w14:textId="77777777" w:rsidR="00416CC1" w:rsidRPr="00EC208D" w:rsidRDefault="00416CC1" w:rsidP="00F84302">
            <w:pPr>
              <w:pStyle w:val="TableParagraph"/>
              <w:kinsoku w:val="0"/>
              <w:overflowPunct w:val="0"/>
              <w:rPr>
                <w:rFonts w:ascii="Arial" w:hAnsi="Arial" w:cs="Arial"/>
                <w:i/>
                <w:iCs/>
                <w:sz w:val="19"/>
                <w:szCs w:val="19"/>
              </w:rPr>
            </w:pPr>
          </w:p>
          <w:p w14:paraId="3248DCAB" w14:textId="510D4F5E" w:rsidR="00EC208D" w:rsidRPr="00EC208D" w:rsidRDefault="00416CC1" w:rsidP="00EC208D">
            <w:pPr>
              <w:pStyle w:val="TableParagraph"/>
              <w:tabs>
                <w:tab w:val="left" w:pos="2433"/>
                <w:tab w:val="left" w:pos="6324"/>
              </w:tabs>
              <w:kinsoku w:val="0"/>
              <w:overflowPunct w:val="0"/>
              <w:spacing w:line="253" w:lineRule="exact"/>
              <w:ind w:left="76"/>
              <w:rPr>
                <w:rFonts w:ascii="Arial" w:hAnsi="Arial" w:cs="Arial"/>
                <w:sz w:val="22"/>
                <w:szCs w:val="22"/>
              </w:rPr>
            </w:pPr>
            <w:r w:rsidRPr="00EC208D">
              <w:rPr>
                <w:rFonts w:ascii="Arial" w:hAnsi="Arial" w:cs="Arial"/>
                <w:sz w:val="22"/>
                <w:szCs w:val="22"/>
              </w:rPr>
              <w:t>...............................</w:t>
            </w:r>
            <w:r w:rsidRPr="00EC208D">
              <w:rPr>
                <w:rFonts w:ascii="Arial" w:hAnsi="Arial" w:cs="Arial"/>
                <w:sz w:val="22"/>
                <w:szCs w:val="22"/>
              </w:rPr>
              <w:tab/>
              <w:t>.............................................................</w:t>
            </w:r>
            <w:r w:rsidRPr="00EC208D">
              <w:rPr>
                <w:rFonts w:ascii="Arial" w:hAnsi="Arial" w:cs="Arial"/>
                <w:sz w:val="22"/>
                <w:szCs w:val="22"/>
              </w:rPr>
              <w:tab/>
            </w:r>
            <w:r w:rsidR="00EC208D" w:rsidRPr="00EC208D">
              <w:rPr>
                <w:rFonts w:ascii="Arial" w:hAnsi="Arial" w:cs="Arial"/>
                <w:sz w:val="22"/>
                <w:szCs w:val="22"/>
              </w:rPr>
              <w:t>.........................................</w:t>
            </w:r>
          </w:p>
          <w:p w14:paraId="5F509AA0" w14:textId="30465F38" w:rsidR="00EC208D" w:rsidRDefault="00EC208D" w:rsidP="00EC208D">
            <w:pPr>
              <w:pStyle w:val="TableParagraph"/>
              <w:tabs>
                <w:tab w:val="left" w:pos="2433"/>
                <w:tab w:val="left" w:pos="6324"/>
              </w:tabs>
              <w:kinsoku w:val="0"/>
              <w:overflowPunct w:val="0"/>
              <w:spacing w:line="253" w:lineRule="exact"/>
              <w:ind w:left="76"/>
              <w:rPr>
                <w:rFonts w:ascii="Arial" w:hAnsi="Arial" w:cs="Arial"/>
                <w:sz w:val="22"/>
                <w:szCs w:val="22"/>
              </w:rPr>
            </w:pPr>
          </w:p>
          <w:p w14:paraId="52C8518B" w14:textId="1468D065" w:rsidR="00416CC1" w:rsidRPr="00EC208D" w:rsidRDefault="00416CC1" w:rsidP="00EC208D">
            <w:pPr>
              <w:pStyle w:val="TableParagraph"/>
              <w:tabs>
                <w:tab w:val="left" w:pos="2433"/>
                <w:tab w:val="left" w:pos="6324"/>
              </w:tabs>
              <w:kinsoku w:val="0"/>
              <w:overflowPunct w:val="0"/>
              <w:spacing w:line="253" w:lineRule="exact"/>
              <w:ind w:left="76"/>
              <w:rPr>
                <w:rFonts w:ascii="Arial" w:hAnsi="Arial" w:cs="Arial"/>
                <w:sz w:val="16"/>
                <w:szCs w:val="16"/>
              </w:rPr>
            </w:pPr>
            <w:r w:rsidRPr="00EC208D">
              <w:rPr>
                <w:rFonts w:ascii="Arial" w:hAnsi="Arial" w:cs="Arial"/>
                <w:sz w:val="16"/>
                <w:szCs w:val="16"/>
              </w:rPr>
              <w:t>(data:</w:t>
            </w:r>
            <w:r w:rsidRPr="00EC208D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EC208D">
              <w:rPr>
                <w:rFonts w:ascii="Arial" w:hAnsi="Arial" w:cs="Arial"/>
                <w:sz w:val="16"/>
                <w:szCs w:val="16"/>
              </w:rPr>
              <w:t>dzień-miesiąc-rok)</w:t>
            </w:r>
            <w:r w:rsidRPr="00EC208D">
              <w:rPr>
                <w:rFonts w:ascii="Arial" w:hAnsi="Arial" w:cs="Arial"/>
                <w:sz w:val="16"/>
                <w:szCs w:val="16"/>
              </w:rPr>
              <w:tab/>
              <w:t>(podpis świadczeniobiorcy lub</w:t>
            </w:r>
            <w:r w:rsidRPr="00EC208D">
              <w:rPr>
                <w:rFonts w:ascii="Arial" w:hAnsi="Arial" w:cs="Arial"/>
                <w:spacing w:val="-21"/>
                <w:sz w:val="16"/>
                <w:szCs w:val="16"/>
              </w:rPr>
              <w:t xml:space="preserve"> </w:t>
            </w:r>
            <w:r w:rsidRPr="00EC208D">
              <w:rPr>
                <w:rFonts w:ascii="Arial" w:hAnsi="Arial" w:cs="Arial"/>
                <w:sz w:val="16"/>
                <w:szCs w:val="16"/>
              </w:rPr>
              <w:t>opiekuna</w:t>
            </w:r>
            <w:r w:rsidRPr="00EC208D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 w:rsidRPr="00EC208D">
              <w:rPr>
                <w:rFonts w:ascii="Arial" w:hAnsi="Arial" w:cs="Arial"/>
                <w:sz w:val="16"/>
                <w:szCs w:val="16"/>
              </w:rPr>
              <w:t>prawnego)</w:t>
            </w:r>
            <w:r w:rsidR="00EC208D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EC208D">
              <w:rPr>
                <w:rFonts w:ascii="Arial" w:hAnsi="Arial" w:cs="Arial"/>
                <w:sz w:val="16"/>
                <w:szCs w:val="16"/>
              </w:rPr>
              <w:t>(podpis osoby przyjmującej</w:t>
            </w:r>
            <w:r w:rsidRPr="00EC208D">
              <w:rPr>
                <w:rFonts w:ascii="Arial" w:hAnsi="Arial" w:cs="Arial"/>
                <w:spacing w:val="-15"/>
                <w:sz w:val="16"/>
                <w:szCs w:val="16"/>
              </w:rPr>
              <w:t xml:space="preserve"> </w:t>
            </w:r>
            <w:r w:rsidR="00EC208D">
              <w:rPr>
                <w:rFonts w:ascii="Arial" w:hAnsi="Arial" w:cs="Arial"/>
                <w:spacing w:val="-15"/>
                <w:sz w:val="16"/>
                <w:szCs w:val="16"/>
              </w:rPr>
              <w:t>d</w:t>
            </w:r>
            <w:r w:rsidRPr="00EC208D">
              <w:rPr>
                <w:rFonts w:ascii="Arial" w:hAnsi="Arial" w:cs="Arial"/>
                <w:sz w:val="16"/>
                <w:szCs w:val="16"/>
              </w:rPr>
              <w:t>eklarację)</w:t>
            </w:r>
          </w:p>
        </w:tc>
      </w:tr>
      <w:tr w:rsidR="00416CC1" w:rsidRPr="00EC208D" w14:paraId="2B1AEA1A" w14:textId="77777777" w:rsidTr="00F84302">
        <w:trPr>
          <w:trHeight w:val="4093"/>
        </w:trPr>
        <w:tc>
          <w:tcPr>
            <w:tcW w:w="90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4BF8D8FA" w14:textId="77777777" w:rsidR="00416CC1" w:rsidRPr="00EC208D" w:rsidRDefault="00416CC1" w:rsidP="00F84302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24A8D519" w14:textId="562B2977" w:rsidR="00416CC1" w:rsidRPr="00EC208D" w:rsidRDefault="00416CC1" w:rsidP="00F84302">
            <w:pPr>
              <w:pStyle w:val="TableParagraph"/>
              <w:kinsoku w:val="0"/>
              <w:overflowPunct w:val="0"/>
              <w:ind w:left="179" w:right="3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C208D">
              <w:rPr>
                <w:rFonts w:ascii="Arial" w:hAnsi="Arial" w:cs="Arial"/>
                <w:b/>
                <w:bCs/>
                <w:sz w:val="22"/>
                <w:szCs w:val="22"/>
              </w:rPr>
              <w:t>III. Deklaracja wyboru świadczeniodawcy realizującego program pilotażowy kompleksowej opieki</w:t>
            </w:r>
            <w:r w:rsidR="00C30DEA" w:rsidRPr="00EC208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specjalistycznej</w:t>
            </w:r>
            <w:r w:rsidRPr="00EC208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nad</w:t>
            </w:r>
            <w:r w:rsidR="00C30DEA" w:rsidRPr="00EC208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B76466" w:rsidRPr="00EC208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świadczeniobiorcami </w:t>
            </w:r>
            <w:r w:rsidR="00C30DEA" w:rsidRPr="00EC208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leczonymi </w:t>
            </w:r>
            <w:r w:rsidRPr="00EC208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 </w:t>
            </w:r>
            <w:r w:rsidR="00C30DEA" w:rsidRPr="00EC208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powodu </w:t>
            </w:r>
            <w:r w:rsidRPr="00EC208D">
              <w:rPr>
                <w:rFonts w:ascii="Arial" w:hAnsi="Arial" w:cs="Arial"/>
                <w:b/>
                <w:bCs/>
                <w:sz w:val="22"/>
                <w:szCs w:val="22"/>
              </w:rPr>
              <w:t>otyło</w:t>
            </w:r>
            <w:r w:rsidR="00C30DEA" w:rsidRPr="00EC208D">
              <w:rPr>
                <w:rFonts w:ascii="Arial" w:hAnsi="Arial" w:cs="Arial"/>
                <w:b/>
                <w:bCs/>
                <w:sz w:val="22"/>
                <w:szCs w:val="22"/>
              </w:rPr>
              <w:t>ści</w:t>
            </w:r>
            <w:r w:rsidRPr="00EC208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olbrzym</w:t>
            </w:r>
            <w:r w:rsidR="00C30DEA" w:rsidRPr="00EC208D">
              <w:rPr>
                <w:rFonts w:ascii="Arial" w:hAnsi="Arial" w:cs="Arial"/>
                <w:b/>
                <w:bCs/>
                <w:sz w:val="22"/>
                <w:szCs w:val="22"/>
              </w:rPr>
              <w:t>iej</w:t>
            </w:r>
            <w:r w:rsidRPr="00EC208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C30DEA" w:rsidRPr="00EC208D">
              <w:rPr>
                <w:rFonts w:ascii="Arial" w:hAnsi="Arial" w:cs="Arial"/>
                <w:b/>
                <w:bCs/>
                <w:sz w:val="22"/>
                <w:szCs w:val="22"/>
              </w:rPr>
              <w:t>KOS-BAR</w:t>
            </w:r>
          </w:p>
          <w:p w14:paraId="7C03F798" w14:textId="77777777" w:rsidR="00416CC1" w:rsidRPr="00EC208D" w:rsidRDefault="00416CC1" w:rsidP="00F84302">
            <w:pPr>
              <w:pStyle w:val="TableParagraph"/>
              <w:numPr>
                <w:ilvl w:val="0"/>
                <w:numId w:val="3"/>
              </w:numPr>
              <w:tabs>
                <w:tab w:val="left" w:pos="381"/>
              </w:tabs>
              <w:kinsoku w:val="0"/>
              <w:overflowPunct w:val="0"/>
              <w:spacing w:before="148"/>
              <w:ind w:hanging="20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208D">
              <w:rPr>
                <w:rFonts w:ascii="Arial" w:hAnsi="Arial" w:cs="Arial"/>
                <w:b/>
                <w:bCs/>
                <w:sz w:val="20"/>
                <w:szCs w:val="20"/>
              </w:rPr>
              <w:t>Deklaruję</w:t>
            </w:r>
            <w:r w:rsidRPr="00EC208D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EC208D">
              <w:rPr>
                <w:rFonts w:ascii="Arial" w:hAnsi="Arial" w:cs="Arial"/>
                <w:b/>
                <w:bCs/>
                <w:sz w:val="20"/>
                <w:szCs w:val="20"/>
              </w:rPr>
              <w:t>wybór:</w:t>
            </w:r>
          </w:p>
          <w:p w14:paraId="3F3E886A" w14:textId="77777777" w:rsidR="00416CC1" w:rsidRPr="00EC208D" w:rsidRDefault="00416CC1" w:rsidP="00F84302">
            <w:pPr>
              <w:pStyle w:val="TableParagraph"/>
              <w:kinsoku w:val="0"/>
              <w:overflowPunct w:val="0"/>
              <w:spacing w:before="9" w:after="1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  <w:p w14:paraId="5D0430A2" w14:textId="17F9111E" w:rsidR="00416CC1" w:rsidRPr="00EC208D" w:rsidRDefault="00F30AAA" w:rsidP="00F84302">
            <w:pPr>
              <w:pStyle w:val="TableParagraph"/>
              <w:kinsoku w:val="0"/>
              <w:overflowPunct w:val="0"/>
              <w:ind w:left="267"/>
              <w:rPr>
                <w:rFonts w:ascii="Arial" w:hAnsi="Arial" w:cs="Arial"/>
                <w:sz w:val="20"/>
                <w:szCs w:val="20"/>
              </w:rPr>
            </w:pPr>
            <w:r w:rsidRPr="00EC208D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12EFA138" wp14:editId="255DBBC4">
                      <wp:extent cx="5272405" cy="214630"/>
                      <wp:effectExtent l="3175" t="6985" r="1270" b="6985"/>
                      <wp:docPr id="7" name="Group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272405" cy="214630"/>
                                <a:chOff x="0" y="0"/>
                                <a:chExt cx="8303" cy="338"/>
                              </a:xfrm>
                            </wpg:grpSpPr>
                            <wps:wsp>
                              <wps:cNvPr id="9" name="Freeform 1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" y="0"/>
                                  <a:ext cx="20" cy="338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338"/>
                                    <a:gd name="T2" fmla="*/ 0 w 20"/>
                                    <a:gd name="T3" fmla="*/ 337 h 3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338">
                                      <a:moveTo>
                                        <a:pt x="0" y="0"/>
                                      </a:moveTo>
                                      <a:lnTo>
                                        <a:pt x="0" y="337"/>
                                      </a:lnTo>
                                    </a:path>
                                  </a:pathLst>
                                </a:custGeom>
                                <a:noFill/>
                                <a:ln w="607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Freeform 1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2" y="0"/>
                                  <a:ext cx="20" cy="338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338"/>
                                    <a:gd name="T2" fmla="*/ 0 w 20"/>
                                    <a:gd name="T3" fmla="*/ 337 h 3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338">
                                      <a:moveTo>
                                        <a:pt x="0" y="0"/>
                                      </a:moveTo>
                                      <a:lnTo>
                                        <a:pt x="0" y="337"/>
                                      </a:lnTo>
                                    </a:path>
                                  </a:pathLst>
                                </a:custGeom>
                                <a:noFill/>
                                <a:ln w="607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Freeform 1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" y="332"/>
                                  <a:ext cx="209" cy="20"/>
                                </a:xfrm>
                                <a:custGeom>
                                  <a:avLst/>
                                  <a:gdLst>
                                    <a:gd name="T0" fmla="*/ 0 w 209"/>
                                    <a:gd name="T1" fmla="*/ 0 h 20"/>
                                    <a:gd name="T2" fmla="*/ 208 w 209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9" h="20">
                                      <a:moveTo>
                                        <a:pt x="0" y="0"/>
                                      </a:moveTo>
                                      <a:lnTo>
                                        <a:pt x="20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7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Freeform 1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0" y="0"/>
                                  <a:ext cx="20" cy="338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338"/>
                                    <a:gd name="T2" fmla="*/ 0 w 20"/>
                                    <a:gd name="T3" fmla="*/ 337 h 3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338">
                                      <a:moveTo>
                                        <a:pt x="0" y="0"/>
                                      </a:moveTo>
                                      <a:lnTo>
                                        <a:pt x="0" y="337"/>
                                      </a:lnTo>
                                    </a:path>
                                  </a:pathLst>
                                </a:custGeom>
                                <a:noFill/>
                                <a:ln w="607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Freeform 1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7" y="332"/>
                                  <a:ext cx="209" cy="20"/>
                                </a:xfrm>
                                <a:custGeom>
                                  <a:avLst/>
                                  <a:gdLst>
                                    <a:gd name="T0" fmla="*/ 0 w 209"/>
                                    <a:gd name="T1" fmla="*/ 0 h 20"/>
                                    <a:gd name="T2" fmla="*/ 208 w 209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9" h="20">
                                      <a:moveTo>
                                        <a:pt x="0" y="0"/>
                                      </a:moveTo>
                                      <a:lnTo>
                                        <a:pt x="20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7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Freeform 1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5" y="0"/>
                                  <a:ext cx="20" cy="338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338"/>
                                    <a:gd name="T2" fmla="*/ 0 w 20"/>
                                    <a:gd name="T3" fmla="*/ 337 h 3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338">
                                      <a:moveTo>
                                        <a:pt x="0" y="0"/>
                                      </a:moveTo>
                                      <a:lnTo>
                                        <a:pt x="0" y="337"/>
                                      </a:lnTo>
                                    </a:path>
                                  </a:pathLst>
                                </a:custGeom>
                                <a:noFill/>
                                <a:ln w="608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Freeform 1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5" y="332"/>
                                  <a:ext cx="206" cy="20"/>
                                </a:xfrm>
                                <a:custGeom>
                                  <a:avLst/>
                                  <a:gdLst>
                                    <a:gd name="T0" fmla="*/ 0 w 206"/>
                                    <a:gd name="T1" fmla="*/ 0 h 20"/>
                                    <a:gd name="T2" fmla="*/ 205 w 206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6" h="20">
                                      <a:moveTo>
                                        <a:pt x="0" y="0"/>
                                      </a:moveTo>
                                      <a:lnTo>
                                        <a:pt x="20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7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Freeform 1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5" y="0"/>
                                  <a:ext cx="20" cy="338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338"/>
                                    <a:gd name="T2" fmla="*/ 0 w 20"/>
                                    <a:gd name="T3" fmla="*/ 337 h 3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338">
                                      <a:moveTo>
                                        <a:pt x="0" y="0"/>
                                      </a:moveTo>
                                      <a:lnTo>
                                        <a:pt x="0" y="337"/>
                                      </a:lnTo>
                                    </a:path>
                                  </a:pathLst>
                                </a:custGeom>
                                <a:noFill/>
                                <a:ln w="607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Freeform 1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0" y="332"/>
                                  <a:ext cx="211" cy="20"/>
                                </a:xfrm>
                                <a:custGeom>
                                  <a:avLst/>
                                  <a:gdLst>
                                    <a:gd name="T0" fmla="*/ 0 w 211"/>
                                    <a:gd name="T1" fmla="*/ 0 h 20"/>
                                    <a:gd name="T2" fmla="*/ 210 w 211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11" h="20">
                                      <a:moveTo>
                                        <a:pt x="0" y="0"/>
                                      </a:moveTo>
                                      <a:lnTo>
                                        <a:pt x="21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7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Freeform 1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93" y="0"/>
                                  <a:ext cx="20" cy="338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338"/>
                                    <a:gd name="T2" fmla="*/ 0 w 20"/>
                                    <a:gd name="T3" fmla="*/ 337 h 3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338">
                                      <a:moveTo>
                                        <a:pt x="0" y="0"/>
                                      </a:moveTo>
                                      <a:lnTo>
                                        <a:pt x="0" y="337"/>
                                      </a:lnTo>
                                    </a:path>
                                  </a:pathLst>
                                </a:custGeom>
                                <a:noFill/>
                                <a:ln w="607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Freeform 1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0" y="332"/>
                                  <a:ext cx="209" cy="20"/>
                                </a:xfrm>
                                <a:custGeom>
                                  <a:avLst/>
                                  <a:gdLst>
                                    <a:gd name="T0" fmla="*/ 0 w 209"/>
                                    <a:gd name="T1" fmla="*/ 0 h 20"/>
                                    <a:gd name="T2" fmla="*/ 208 w 209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9" h="20">
                                      <a:moveTo>
                                        <a:pt x="0" y="0"/>
                                      </a:moveTo>
                                      <a:lnTo>
                                        <a:pt x="20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7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Freeform 1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11" y="0"/>
                                  <a:ext cx="20" cy="338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338"/>
                                    <a:gd name="T2" fmla="*/ 0 w 20"/>
                                    <a:gd name="T3" fmla="*/ 337 h 3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338">
                                      <a:moveTo>
                                        <a:pt x="0" y="0"/>
                                      </a:moveTo>
                                      <a:lnTo>
                                        <a:pt x="0" y="337"/>
                                      </a:lnTo>
                                    </a:path>
                                  </a:pathLst>
                                </a:custGeom>
                                <a:noFill/>
                                <a:ln w="608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Freeform 1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98" y="332"/>
                                  <a:ext cx="209" cy="20"/>
                                </a:xfrm>
                                <a:custGeom>
                                  <a:avLst/>
                                  <a:gdLst>
                                    <a:gd name="T0" fmla="*/ 0 w 209"/>
                                    <a:gd name="T1" fmla="*/ 0 h 20"/>
                                    <a:gd name="T2" fmla="*/ 208 w 209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9" h="20">
                                      <a:moveTo>
                                        <a:pt x="0" y="0"/>
                                      </a:moveTo>
                                      <a:lnTo>
                                        <a:pt x="20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7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Freeform 1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28" y="0"/>
                                  <a:ext cx="20" cy="338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338"/>
                                    <a:gd name="T2" fmla="*/ 0 w 20"/>
                                    <a:gd name="T3" fmla="*/ 337 h 3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338">
                                      <a:moveTo>
                                        <a:pt x="0" y="0"/>
                                      </a:moveTo>
                                      <a:lnTo>
                                        <a:pt x="0" y="337"/>
                                      </a:lnTo>
                                    </a:path>
                                  </a:pathLst>
                                </a:custGeom>
                                <a:noFill/>
                                <a:ln w="608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Freeform 1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15" y="332"/>
                                  <a:ext cx="209" cy="20"/>
                                </a:xfrm>
                                <a:custGeom>
                                  <a:avLst/>
                                  <a:gdLst>
                                    <a:gd name="T0" fmla="*/ 0 w 209"/>
                                    <a:gd name="T1" fmla="*/ 0 h 20"/>
                                    <a:gd name="T2" fmla="*/ 208 w 209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9" h="20">
                                      <a:moveTo>
                                        <a:pt x="0" y="0"/>
                                      </a:moveTo>
                                      <a:lnTo>
                                        <a:pt x="20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7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Freeform 2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48" y="0"/>
                                  <a:ext cx="20" cy="338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338"/>
                                    <a:gd name="T2" fmla="*/ 0 w 20"/>
                                    <a:gd name="T3" fmla="*/ 337 h 3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338">
                                      <a:moveTo>
                                        <a:pt x="0" y="0"/>
                                      </a:moveTo>
                                      <a:lnTo>
                                        <a:pt x="0" y="337"/>
                                      </a:lnTo>
                                    </a:path>
                                  </a:pathLst>
                                </a:custGeom>
                                <a:noFill/>
                                <a:ln w="607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Freeform 2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33" y="332"/>
                                  <a:ext cx="211" cy="20"/>
                                </a:xfrm>
                                <a:custGeom>
                                  <a:avLst/>
                                  <a:gdLst>
                                    <a:gd name="T0" fmla="*/ 0 w 211"/>
                                    <a:gd name="T1" fmla="*/ 0 h 20"/>
                                    <a:gd name="T2" fmla="*/ 210 w 211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11" h="20">
                                      <a:moveTo>
                                        <a:pt x="0" y="0"/>
                                      </a:moveTo>
                                      <a:lnTo>
                                        <a:pt x="21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7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Freeform 2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66" y="0"/>
                                  <a:ext cx="20" cy="338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338"/>
                                    <a:gd name="T2" fmla="*/ 0 w 20"/>
                                    <a:gd name="T3" fmla="*/ 337 h 3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338">
                                      <a:moveTo>
                                        <a:pt x="0" y="0"/>
                                      </a:moveTo>
                                      <a:lnTo>
                                        <a:pt x="0" y="337"/>
                                      </a:lnTo>
                                    </a:path>
                                  </a:pathLst>
                                </a:custGeom>
                                <a:noFill/>
                                <a:ln w="607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Freeform 2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53" y="332"/>
                                  <a:ext cx="209" cy="20"/>
                                </a:xfrm>
                                <a:custGeom>
                                  <a:avLst/>
                                  <a:gdLst>
                                    <a:gd name="T0" fmla="*/ 0 w 209"/>
                                    <a:gd name="T1" fmla="*/ 0 h 20"/>
                                    <a:gd name="T2" fmla="*/ 208 w 209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9" h="20">
                                      <a:moveTo>
                                        <a:pt x="0" y="0"/>
                                      </a:moveTo>
                                      <a:lnTo>
                                        <a:pt x="20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7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Freeform 2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84" y="0"/>
                                  <a:ext cx="20" cy="338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338"/>
                                    <a:gd name="T2" fmla="*/ 0 w 20"/>
                                    <a:gd name="T3" fmla="*/ 337 h 3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338">
                                      <a:moveTo>
                                        <a:pt x="0" y="0"/>
                                      </a:moveTo>
                                      <a:lnTo>
                                        <a:pt x="0" y="337"/>
                                      </a:lnTo>
                                    </a:path>
                                  </a:pathLst>
                                </a:custGeom>
                                <a:noFill/>
                                <a:ln w="608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Freeform 2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71" y="332"/>
                                  <a:ext cx="209" cy="20"/>
                                </a:xfrm>
                                <a:custGeom>
                                  <a:avLst/>
                                  <a:gdLst>
                                    <a:gd name="T0" fmla="*/ 0 w 209"/>
                                    <a:gd name="T1" fmla="*/ 0 h 20"/>
                                    <a:gd name="T2" fmla="*/ 208 w 209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9" h="20">
                                      <a:moveTo>
                                        <a:pt x="0" y="0"/>
                                      </a:moveTo>
                                      <a:lnTo>
                                        <a:pt x="20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7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Freeform 2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02" y="0"/>
                                  <a:ext cx="20" cy="338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338"/>
                                    <a:gd name="T2" fmla="*/ 0 w 20"/>
                                    <a:gd name="T3" fmla="*/ 337 h 3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338">
                                      <a:moveTo>
                                        <a:pt x="0" y="0"/>
                                      </a:moveTo>
                                      <a:lnTo>
                                        <a:pt x="0" y="337"/>
                                      </a:lnTo>
                                    </a:path>
                                  </a:pathLst>
                                </a:custGeom>
                                <a:noFill/>
                                <a:ln w="608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Freeform 2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89" y="332"/>
                                  <a:ext cx="209" cy="20"/>
                                </a:xfrm>
                                <a:custGeom>
                                  <a:avLst/>
                                  <a:gdLst>
                                    <a:gd name="T0" fmla="*/ 0 w 209"/>
                                    <a:gd name="T1" fmla="*/ 0 h 20"/>
                                    <a:gd name="T2" fmla="*/ 208 w 209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9" h="20">
                                      <a:moveTo>
                                        <a:pt x="0" y="0"/>
                                      </a:moveTo>
                                      <a:lnTo>
                                        <a:pt x="20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7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Freeform 2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22" y="0"/>
                                  <a:ext cx="20" cy="338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338"/>
                                    <a:gd name="T2" fmla="*/ 0 w 20"/>
                                    <a:gd name="T3" fmla="*/ 337 h 3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338">
                                      <a:moveTo>
                                        <a:pt x="0" y="0"/>
                                      </a:moveTo>
                                      <a:lnTo>
                                        <a:pt x="0" y="337"/>
                                      </a:lnTo>
                                    </a:path>
                                  </a:pathLst>
                                </a:custGeom>
                                <a:noFill/>
                                <a:ln w="607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Freeform 2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06" y="332"/>
                                  <a:ext cx="211" cy="20"/>
                                </a:xfrm>
                                <a:custGeom>
                                  <a:avLst/>
                                  <a:gdLst>
                                    <a:gd name="T0" fmla="*/ 0 w 211"/>
                                    <a:gd name="T1" fmla="*/ 0 h 20"/>
                                    <a:gd name="T2" fmla="*/ 210 w 211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11" h="20">
                                      <a:moveTo>
                                        <a:pt x="0" y="0"/>
                                      </a:moveTo>
                                      <a:lnTo>
                                        <a:pt x="21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7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Freeform 2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40" y="0"/>
                                  <a:ext cx="20" cy="338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338"/>
                                    <a:gd name="T2" fmla="*/ 0 w 20"/>
                                    <a:gd name="T3" fmla="*/ 337 h 3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338">
                                      <a:moveTo>
                                        <a:pt x="0" y="0"/>
                                      </a:moveTo>
                                      <a:lnTo>
                                        <a:pt x="0" y="337"/>
                                      </a:lnTo>
                                    </a:path>
                                  </a:pathLst>
                                </a:custGeom>
                                <a:noFill/>
                                <a:ln w="608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Freeform 2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27" y="332"/>
                                  <a:ext cx="209" cy="20"/>
                                </a:xfrm>
                                <a:custGeom>
                                  <a:avLst/>
                                  <a:gdLst>
                                    <a:gd name="T0" fmla="*/ 0 w 209"/>
                                    <a:gd name="T1" fmla="*/ 0 h 20"/>
                                    <a:gd name="T2" fmla="*/ 208 w 209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9" h="20">
                                      <a:moveTo>
                                        <a:pt x="0" y="0"/>
                                      </a:moveTo>
                                      <a:lnTo>
                                        <a:pt x="20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7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Freeform 2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57" y="0"/>
                                  <a:ext cx="20" cy="338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338"/>
                                    <a:gd name="T2" fmla="*/ 0 w 20"/>
                                    <a:gd name="T3" fmla="*/ 337 h 3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338">
                                      <a:moveTo>
                                        <a:pt x="0" y="0"/>
                                      </a:moveTo>
                                      <a:lnTo>
                                        <a:pt x="0" y="337"/>
                                      </a:lnTo>
                                    </a:path>
                                  </a:pathLst>
                                </a:custGeom>
                                <a:noFill/>
                                <a:ln w="608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Freeform 2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44" y="332"/>
                                  <a:ext cx="209" cy="20"/>
                                </a:xfrm>
                                <a:custGeom>
                                  <a:avLst/>
                                  <a:gdLst>
                                    <a:gd name="T0" fmla="*/ 0 w 209"/>
                                    <a:gd name="T1" fmla="*/ 0 h 20"/>
                                    <a:gd name="T2" fmla="*/ 208 w 209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9" h="20">
                                      <a:moveTo>
                                        <a:pt x="0" y="0"/>
                                      </a:moveTo>
                                      <a:lnTo>
                                        <a:pt x="20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7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Freeform 2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75" y="0"/>
                                  <a:ext cx="20" cy="338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338"/>
                                    <a:gd name="T2" fmla="*/ 0 w 20"/>
                                    <a:gd name="T3" fmla="*/ 337 h 3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338">
                                      <a:moveTo>
                                        <a:pt x="0" y="0"/>
                                      </a:moveTo>
                                      <a:lnTo>
                                        <a:pt x="0" y="337"/>
                                      </a:lnTo>
                                    </a:path>
                                  </a:pathLst>
                                </a:custGeom>
                                <a:noFill/>
                                <a:ln w="608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Freeform 2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62" y="332"/>
                                  <a:ext cx="209" cy="20"/>
                                </a:xfrm>
                                <a:custGeom>
                                  <a:avLst/>
                                  <a:gdLst>
                                    <a:gd name="T0" fmla="*/ 0 w 209"/>
                                    <a:gd name="T1" fmla="*/ 0 h 20"/>
                                    <a:gd name="T2" fmla="*/ 208 w 209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9" h="20">
                                      <a:moveTo>
                                        <a:pt x="0" y="0"/>
                                      </a:moveTo>
                                      <a:lnTo>
                                        <a:pt x="20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7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Freeform 2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95" y="0"/>
                                  <a:ext cx="20" cy="338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338"/>
                                    <a:gd name="T2" fmla="*/ 0 w 20"/>
                                    <a:gd name="T3" fmla="*/ 337 h 3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338">
                                      <a:moveTo>
                                        <a:pt x="0" y="0"/>
                                      </a:moveTo>
                                      <a:lnTo>
                                        <a:pt x="0" y="337"/>
                                      </a:lnTo>
                                    </a:path>
                                  </a:pathLst>
                                </a:custGeom>
                                <a:noFill/>
                                <a:ln w="608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Freeform 2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80" y="332"/>
                                  <a:ext cx="211" cy="20"/>
                                </a:xfrm>
                                <a:custGeom>
                                  <a:avLst/>
                                  <a:gdLst>
                                    <a:gd name="T0" fmla="*/ 0 w 211"/>
                                    <a:gd name="T1" fmla="*/ 0 h 20"/>
                                    <a:gd name="T2" fmla="*/ 210 w 211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11" h="20">
                                      <a:moveTo>
                                        <a:pt x="0" y="0"/>
                                      </a:moveTo>
                                      <a:lnTo>
                                        <a:pt x="21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7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Freeform 2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13" y="0"/>
                                  <a:ext cx="20" cy="338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338"/>
                                    <a:gd name="T2" fmla="*/ 0 w 20"/>
                                    <a:gd name="T3" fmla="*/ 337 h 3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338">
                                      <a:moveTo>
                                        <a:pt x="0" y="0"/>
                                      </a:moveTo>
                                      <a:lnTo>
                                        <a:pt x="0" y="337"/>
                                      </a:lnTo>
                                    </a:path>
                                  </a:pathLst>
                                </a:custGeom>
                                <a:noFill/>
                                <a:ln w="607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Freeform 2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00" y="332"/>
                                  <a:ext cx="209" cy="20"/>
                                </a:xfrm>
                                <a:custGeom>
                                  <a:avLst/>
                                  <a:gdLst>
                                    <a:gd name="T0" fmla="*/ 0 w 209"/>
                                    <a:gd name="T1" fmla="*/ 0 h 20"/>
                                    <a:gd name="T2" fmla="*/ 208 w 209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9" h="20">
                                      <a:moveTo>
                                        <a:pt x="0" y="0"/>
                                      </a:moveTo>
                                      <a:lnTo>
                                        <a:pt x="20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7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" name="Freeform 2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31" y="0"/>
                                  <a:ext cx="20" cy="338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338"/>
                                    <a:gd name="T2" fmla="*/ 0 w 20"/>
                                    <a:gd name="T3" fmla="*/ 337 h 3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338">
                                      <a:moveTo>
                                        <a:pt x="0" y="0"/>
                                      </a:moveTo>
                                      <a:lnTo>
                                        <a:pt x="0" y="337"/>
                                      </a:lnTo>
                                    </a:path>
                                  </a:pathLst>
                                </a:custGeom>
                                <a:noFill/>
                                <a:ln w="608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" name="Freeform 2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18" y="332"/>
                                  <a:ext cx="209" cy="20"/>
                                </a:xfrm>
                                <a:custGeom>
                                  <a:avLst/>
                                  <a:gdLst>
                                    <a:gd name="T0" fmla="*/ 0 w 209"/>
                                    <a:gd name="T1" fmla="*/ 0 h 20"/>
                                    <a:gd name="T2" fmla="*/ 208 w 209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9" h="20">
                                      <a:moveTo>
                                        <a:pt x="0" y="0"/>
                                      </a:moveTo>
                                      <a:lnTo>
                                        <a:pt x="20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7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" name="Freeform 2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48" y="0"/>
                                  <a:ext cx="20" cy="338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338"/>
                                    <a:gd name="T2" fmla="*/ 0 w 20"/>
                                    <a:gd name="T3" fmla="*/ 337 h 3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338">
                                      <a:moveTo>
                                        <a:pt x="0" y="0"/>
                                      </a:moveTo>
                                      <a:lnTo>
                                        <a:pt x="0" y="337"/>
                                      </a:lnTo>
                                    </a:path>
                                  </a:pathLst>
                                </a:custGeom>
                                <a:noFill/>
                                <a:ln w="608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" name="Freeform 2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35" y="332"/>
                                  <a:ext cx="209" cy="20"/>
                                </a:xfrm>
                                <a:custGeom>
                                  <a:avLst/>
                                  <a:gdLst>
                                    <a:gd name="T0" fmla="*/ 0 w 209"/>
                                    <a:gd name="T1" fmla="*/ 0 h 20"/>
                                    <a:gd name="T2" fmla="*/ 208 w 209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9" h="20">
                                      <a:moveTo>
                                        <a:pt x="0" y="0"/>
                                      </a:moveTo>
                                      <a:lnTo>
                                        <a:pt x="20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7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" name="Freeform 2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68" y="0"/>
                                  <a:ext cx="20" cy="338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338"/>
                                    <a:gd name="T2" fmla="*/ 0 w 20"/>
                                    <a:gd name="T3" fmla="*/ 337 h 3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338">
                                      <a:moveTo>
                                        <a:pt x="0" y="0"/>
                                      </a:moveTo>
                                      <a:lnTo>
                                        <a:pt x="0" y="337"/>
                                      </a:lnTo>
                                    </a:path>
                                  </a:pathLst>
                                </a:custGeom>
                                <a:noFill/>
                                <a:ln w="607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" name="Freeform 2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53" y="332"/>
                                  <a:ext cx="211" cy="20"/>
                                </a:xfrm>
                                <a:custGeom>
                                  <a:avLst/>
                                  <a:gdLst>
                                    <a:gd name="T0" fmla="*/ 0 w 211"/>
                                    <a:gd name="T1" fmla="*/ 0 h 20"/>
                                    <a:gd name="T2" fmla="*/ 210 w 211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11" h="20">
                                      <a:moveTo>
                                        <a:pt x="0" y="0"/>
                                      </a:moveTo>
                                      <a:lnTo>
                                        <a:pt x="21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7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" name="Freeform 2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86" y="0"/>
                                  <a:ext cx="20" cy="338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338"/>
                                    <a:gd name="T2" fmla="*/ 0 w 20"/>
                                    <a:gd name="T3" fmla="*/ 337 h 3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338">
                                      <a:moveTo>
                                        <a:pt x="0" y="0"/>
                                      </a:moveTo>
                                      <a:lnTo>
                                        <a:pt x="0" y="337"/>
                                      </a:lnTo>
                                    </a:path>
                                  </a:pathLst>
                                </a:custGeom>
                                <a:noFill/>
                                <a:ln w="608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" name="Freeform 2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73" y="332"/>
                                  <a:ext cx="209" cy="20"/>
                                </a:xfrm>
                                <a:custGeom>
                                  <a:avLst/>
                                  <a:gdLst>
                                    <a:gd name="T0" fmla="*/ 0 w 209"/>
                                    <a:gd name="T1" fmla="*/ 0 h 20"/>
                                    <a:gd name="T2" fmla="*/ 208 w 209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9" h="20">
                                      <a:moveTo>
                                        <a:pt x="0" y="0"/>
                                      </a:moveTo>
                                      <a:lnTo>
                                        <a:pt x="20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7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" name="Freeform 2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04" y="0"/>
                                  <a:ext cx="20" cy="338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338"/>
                                    <a:gd name="T2" fmla="*/ 0 w 20"/>
                                    <a:gd name="T3" fmla="*/ 337 h 3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338">
                                      <a:moveTo>
                                        <a:pt x="0" y="0"/>
                                      </a:moveTo>
                                      <a:lnTo>
                                        <a:pt x="0" y="337"/>
                                      </a:lnTo>
                                    </a:path>
                                  </a:pathLst>
                                </a:custGeom>
                                <a:noFill/>
                                <a:ln w="608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" name="Freeform 2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91" y="332"/>
                                  <a:ext cx="209" cy="20"/>
                                </a:xfrm>
                                <a:custGeom>
                                  <a:avLst/>
                                  <a:gdLst>
                                    <a:gd name="T0" fmla="*/ 0 w 209"/>
                                    <a:gd name="T1" fmla="*/ 0 h 20"/>
                                    <a:gd name="T2" fmla="*/ 208 w 209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9" h="20">
                                      <a:moveTo>
                                        <a:pt x="0" y="0"/>
                                      </a:moveTo>
                                      <a:lnTo>
                                        <a:pt x="20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7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" name="Freeform 2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22" y="0"/>
                                  <a:ext cx="20" cy="338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338"/>
                                    <a:gd name="T2" fmla="*/ 0 w 20"/>
                                    <a:gd name="T3" fmla="*/ 337 h 3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338">
                                      <a:moveTo>
                                        <a:pt x="0" y="0"/>
                                      </a:moveTo>
                                      <a:lnTo>
                                        <a:pt x="0" y="337"/>
                                      </a:lnTo>
                                    </a:path>
                                  </a:pathLst>
                                </a:custGeom>
                                <a:noFill/>
                                <a:ln w="608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" name="Freeform 2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09" y="332"/>
                                  <a:ext cx="209" cy="20"/>
                                </a:xfrm>
                                <a:custGeom>
                                  <a:avLst/>
                                  <a:gdLst>
                                    <a:gd name="T0" fmla="*/ 0 w 209"/>
                                    <a:gd name="T1" fmla="*/ 0 h 20"/>
                                    <a:gd name="T2" fmla="*/ 208 w 209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9" h="20">
                                      <a:moveTo>
                                        <a:pt x="0" y="0"/>
                                      </a:moveTo>
                                      <a:lnTo>
                                        <a:pt x="20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7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" name="Freeform 2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42" y="0"/>
                                  <a:ext cx="20" cy="338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338"/>
                                    <a:gd name="T2" fmla="*/ 0 w 20"/>
                                    <a:gd name="T3" fmla="*/ 337 h 3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338">
                                      <a:moveTo>
                                        <a:pt x="0" y="0"/>
                                      </a:moveTo>
                                      <a:lnTo>
                                        <a:pt x="0" y="337"/>
                                      </a:lnTo>
                                    </a:path>
                                  </a:pathLst>
                                </a:custGeom>
                                <a:noFill/>
                                <a:ln w="608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" name="Freeform 2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26" y="332"/>
                                  <a:ext cx="211" cy="20"/>
                                </a:xfrm>
                                <a:custGeom>
                                  <a:avLst/>
                                  <a:gdLst>
                                    <a:gd name="T0" fmla="*/ 0 w 211"/>
                                    <a:gd name="T1" fmla="*/ 0 h 20"/>
                                    <a:gd name="T2" fmla="*/ 210 w 211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11" h="20">
                                      <a:moveTo>
                                        <a:pt x="0" y="0"/>
                                      </a:moveTo>
                                      <a:lnTo>
                                        <a:pt x="21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7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" name="Freeform 2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59" y="0"/>
                                  <a:ext cx="20" cy="338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338"/>
                                    <a:gd name="T2" fmla="*/ 0 w 20"/>
                                    <a:gd name="T3" fmla="*/ 337 h 3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338">
                                      <a:moveTo>
                                        <a:pt x="0" y="0"/>
                                      </a:moveTo>
                                      <a:lnTo>
                                        <a:pt x="0" y="337"/>
                                      </a:lnTo>
                                    </a:path>
                                  </a:pathLst>
                                </a:custGeom>
                                <a:noFill/>
                                <a:ln w="608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Freeform 2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47" y="332"/>
                                  <a:ext cx="209" cy="20"/>
                                </a:xfrm>
                                <a:custGeom>
                                  <a:avLst/>
                                  <a:gdLst>
                                    <a:gd name="T0" fmla="*/ 0 w 209"/>
                                    <a:gd name="T1" fmla="*/ 0 h 20"/>
                                    <a:gd name="T2" fmla="*/ 208 w 209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9" h="20">
                                      <a:moveTo>
                                        <a:pt x="0" y="0"/>
                                      </a:moveTo>
                                      <a:lnTo>
                                        <a:pt x="20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7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Freeform 2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77" y="0"/>
                                  <a:ext cx="20" cy="338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338"/>
                                    <a:gd name="T2" fmla="*/ 0 w 20"/>
                                    <a:gd name="T3" fmla="*/ 337 h 3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338">
                                      <a:moveTo>
                                        <a:pt x="0" y="0"/>
                                      </a:moveTo>
                                      <a:lnTo>
                                        <a:pt x="0" y="337"/>
                                      </a:lnTo>
                                    </a:path>
                                  </a:pathLst>
                                </a:custGeom>
                                <a:noFill/>
                                <a:ln w="608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Freeform 2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64" y="332"/>
                                  <a:ext cx="209" cy="20"/>
                                </a:xfrm>
                                <a:custGeom>
                                  <a:avLst/>
                                  <a:gdLst>
                                    <a:gd name="T0" fmla="*/ 0 w 209"/>
                                    <a:gd name="T1" fmla="*/ 0 h 20"/>
                                    <a:gd name="T2" fmla="*/ 208 w 209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9" h="20">
                                      <a:moveTo>
                                        <a:pt x="0" y="0"/>
                                      </a:moveTo>
                                      <a:lnTo>
                                        <a:pt x="20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7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" name="Freeform 2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895" y="0"/>
                                  <a:ext cx="20" cy="338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338"/>
                                    <a:gd name="T2" fmla="*/ 0 w 20"/>
                                    <a:gd name="T3" fmla="*/ 337 h 3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338">
                                      <a:moveTo>
                                        <a:pt x="0" y="0"/>
                                      </a:moveTo>
                                      <a:lnTo>
                                        <a:pt x="0" y="337"/>
                                      </a:lnTo>
                                    </a:path>
                                  </a:pathLst>
                                </a:custGeom>
                                <a:noFill/>
                                <a:ln w="608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Freeform 2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82" y="332"/>
                                  <a:ext cx="209" cy="20"/>
                                </a:xfrm>
                                <a:custGeom>
                                  <a:avLst/>
                                  <a:gdLst>
                                    <a:gd name="T0" fmla="*/ 0 w 209"/>
                                    <a:gd name="T1" fmla="*/ 0 h 20"/>
                                    <a:gd name="T2" fmla="*/ 208 w 209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9" h="20">
                                      <a:moveTo>
                                        <a:pt x="0" y="0"/>
                                      </a:moveTo>
                                      <a:lnTo>
                                        <a:pt x="20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7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" name="Freeform 2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15" y="0"/>
                                  <a:ext cx="20" cy="338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338"/>
                                    <a:gd name="T2" fmla="*/ 0 w 20"/>
                                    <a:gd name="T3" fmla="*/ 337 h 3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338">
                                      <a:moveTo>
                                        <a:pt x="0" y="0"/>
                                      </a:moveTo>
                                      <a:lnTo>
                                        <a:pt x="0" y="337"/>
                                      </a:lnTo>
                                    </a:path>
                                  </a:pathLst>
                                </a:custGeom>
                                <a:noFill/>
                                <a:ln w="608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" name="Freeform 2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00" y="332"/>
                                  <a:ext cx="211" cy="20"/>
                                </a:xfrm>
                                <a:custGeom>
                                  <a:avLst/>
                                  <a:gdLst>
                                    <a:gd name="T0" fmla="*/ 0 w 211"/>
                                    <a:gd name="T1" fmla="*/ 0 h 20"/>
                                    <a:gd name="T2" fmla="*/ 210 w 211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11" h="20">
                                      <a:moveTo>
                                        <a:pt x="0" y="0"/>
                                      </a:moveTo>
                                      <a:lnTo>
                                        <a:pt x="21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7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" name="Freeform 2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33" y="0"/>
                                  <a:ext cx="20" cy="338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338"/>
                                    <a:gd name="T2" fmla="*/ 0 w 20"/>
                                    <a:gd name="T3" fmla="*/ 337 h 3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338">
                                      <a:moveTo>
                                        <a:pt x="0" y="0"/>
                                      </a:moveTo>
                                      <a:lnTo>
                                        <a:pt x="0" y="337"/>
                                      </a:lnTo>
                                    </a:path>
                                  </a:pathLst>
                                </a:custGeom>
                                <a:noFill/>
                                <a:ln w="608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" name="Freeform 2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20" y="332"/>
                                  <a:ext cx="209" cy="20"/>
                                </a:xfrm>
                                <a:custGeom>
                                  <a:avLst/>
                                  <a:gdLst>
                                    <a:gd name="T0" fmla="*/ 0 w 209"/>
                                    <a:gd name="T1" fmla="*/ 0 h 20"/>
                                    <a:gd name="T2" fmla="*/ 208 w 209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9" h="20">
                                      <a:moveTo>
                                        <a:pt x="0" y="0"/>
                                      </a:moveTo>
                                      <a:lnTo>
                                        <a:pt x="20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7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" name="Freeform 2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50" y="0"/>
                                  <a:ext cx="20" cy="338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338"/>
                                    <a:gd name="T2" fmla="*/ 0 w 20"/>
                                    <a:gd name="T3" fmla="*/ 337 h 3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338">
                                      <a:moveTo>
                                        <a:pt x="0" y="0"/>
                                      </a:moveTo>
                                      <a:lnTo>
                                        <a:pt x="0" y="337"/>
                                      </a:lnTo>
                                    </a:path>
                                  </a:pathLst>
                                </a:custGeom>
                                <a:noFill/>
                                <a:ln w="608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" name="Freeform 2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38" y="332"/>
                                  <a:ext cx="209" cy="20"/>
                                </a:xfrm>
                                <a:custGeom>
                                  <a:avLst/>
                                  <a:gdLst>
                                    <a:gd name="T0" fmla="*/ 0 w 209"/>
                                    <a:gd name="T1" fmla="*/ 0 h 20"/>
                                    <a:gd name="T2" fmla="*/ 208 w 209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9" h="20">
                                      <a:moveTo>
                                        <a:pt x="0" y="0"/>
                                      </a:moveTo>
                                      <a:lnTo>
                                        <a:pt x="20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7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" name="Freeform 2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68" y="0"/>
                                  <a:ext cx="20" cy="338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338"/>
                                    <a:gd name="T2" fmla="*/ 0 w 20"/>
                                    <a:gd name="T3" fmla="*/ 337 h 3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338">
                                      <a:moveTo>
                                        <a:pt x="0" y="0"/>
                                      </a:moveTo>
                                      <a:lnTo>
                                        <a:pt x="0" y="337"/>
                                      </a:lnTo>
                                    </a:path>
                                  </a:pathLst>
                                </a:custGeom>
                                <a:noFill/>
                                <a:ln w="608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" name="Freeform 2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55" y="332"/>
                                  <a:ext cx="209" cy="20"/>
                                </a:xfrm>
                                <a:custGeom>
                                  <a:avLst/>
                                  <a:gdLst>
                                    <a:gd name="T0" fmla="*/ 0 w 209"/>
                                    <a:gd name="T1" fmla="*/ 0 h 20"/>
                                    <a:gd name="T2" fmla="*/ 208 w 209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9" h="20">
                                      <a:moveTo>
                                        <a:pt x="0" y="0"/>
                                      </a:moveTo>
                                      <a:lnTo>
                                        <a:pt x="20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7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" name="Freeform 2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88" y="0"/>
                                  <a:ext cx="20" cy="338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338"/>
                                    <a:gd name="T2" fmla="*/ 0 w 20"/>
                                    <a:gd name="T3" fmla="*/ 337 h 3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338">
                                      <a:moveTo>
                                        <a:pt x="0" y="0"/>
                                      </a:moveTo>
                                      <a:lnTo>
                                        <a:pt x="0" y="337"/>
                                      </a:lnTo>
                                    </a:path>
                                  </a:pathLst>
                                </a:custGeom>
                                <a:noFill/>
                                <a:ln w="608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" name="Freeform 2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73" y="332"/>
                                  <a:ext cx="211" cy="20"/>
                                </a:xfrm>
                                <a:custGeom>
                                  <a:avLst/>
                                  <a:gdLst>
                                    <a:gd name="T0" fmla="*/ 0 w 211"/>
                                    <a:gd name="T1" fmla="*/ 0 h 20"/>
                                    <a:gd name="T2" fmla="*/ 210 w 211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11" h="20">
                                      <a:moveTo>
                                        <a:pt x="0" y="0"/>
                                      </a:moveTo>
                                      <a:lnTo>
                                        <a:pt x="21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7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" name="Freeform 2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06" y="0"/>
                                  <a:ext cx="20" cy="338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338"/>
                                    <a:gd name="T2" fmla="*/ 0 w 20"/>
                                    <a:gd name="T3" fmla="*/ 337 h 3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338">
                                      <a:moveTo>
                                        <a:pt x="0" y="0"/>
                                      </a:moveTo>
                                      <a:lnTo>
                                        <a:pt x="0" y="337"/>
                                      </a:lnTo>
                                    </a:path>
                                  </a:pathLst>
                                </a:custGeom>
                                <a:noFill/>
                                <a:ln w="608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" name="Freeform 2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93" y="332"/>
                                  <a:ext cx="209" cy="20"/>
                                </a:xfrm>
                                <a:custGeom>
                                  <a:avLst/>
                                  <a:gdLst>
                                    <a:gd name="T0" fmla="*/ 0 w 209"/>
                                    <a:gd name="T1" fmla="*/ 0 h 20"/>
                                    <a:gd name="T2" fmla="*/ 208 w 209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9" h="20">
                                      <a:moveTo>
                                        <a:pt x="0" y="0"/>
                                      </a:moveTo>
                                      <a:lnTo>
                                        <a:pt x="20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7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" name="Freeform 2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24" y="0"/>
                                  <a:ext cx="20" cy="338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338"/>
                                    <a:gd name="T2" fmla="*/ 0 w 20"/>
                                    <a:gd name="T3" fmla="*/ 337 h 3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338">
                                      <a:moveTo>
                                        <a:pt x="0" y="0"/>
                                      </a:moveTo>
                                      <a:lnTo>
                                        <a:pt x="0" y="337"/>
                                      </a:lnTo>
                                    </a:path>
                                  </a:pathLst>
                                </a:custGeom>
                                <a:noFill/>
                                <a:ln w="608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" name="Freeform 2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11" y="332"/>
                                  <a:ext cx="209" cy="20"/>
                                </a:xfrm>
                                <a:custGeom>
                                  <a:avLst/>
                                  <a:gdLst>
                                    <a:gd name="T0" fmla="*/ 0 w 209"/>
                                    <a:gd name="T1" fmla="*/ 0 h 20"/>
                                    <a:gd name="T2" fmla="*/ 208 w 209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9" h="20">
                                      <a:moveTo>
                                        <a:pt x="0" y="0"/>
                                      </a:moveTo>
                                      <a:lnTo>
                                        <a:pt x="20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7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" name="Freeform 2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42" y="0"/>
                                  <a:ext cx="20" cy="338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338"/>
                                    <a:gd name="T2" fmla="*/ 0 w 20"/>
                                    <a:gd name="T3" fmla="*/ 337 h 3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338">
                                      <a:moveTo>
                                        <a:pt x="0" y="0"/>
                                      </a:moveTo>
                                      <a:lnTo>
                                        <a:pt x="0" y="337"/>
                                      </a:lnTo>
                                    </a:path>
                                  </a:pathLst>
                                </a:custGeom>
                                <a:noFill/>
                                <a:ln w="608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" name="Freeform 2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29" y="332"/>
                                  <a:ext cx="209" cy="20"/>
                                </a:xfrm>
                                <a:custGeom>
                                  <a:avLst/>
                                  <a:gdLst>
                                    <a:gd name="T0" fmla="*/ 0 w 209"/>
                                    <a:gd name="T1" fmla="*/ 0 h 20"/>
                                    <a:gd name="T2" fmla="*/ 208 w 209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9" h="20">
                                      <a:moveTo>
                                        <a:pt x="0" y="0"/>
                                      </a:moveTo>
                                      <a:lnTo>
                                        <a:pt x="20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7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4" name="Freeform 2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62" y="0"/>
                                  <a:ext cx="20" cy="338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338"/>
                                    <a:gd name="T2" fmla="*/ 0 w 20"/>
                                    <a:gd name="T3" fmla="*/ 337 h 3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338">
                                      <a:moveTo>
                                        <a:pt x="0" y="0"/>
                                      </a:moveTo>
                                      <a:lnTo>
                                        <a:pt x="0" y="337"/>
                                      </a:lnTo>
                                    </a:path>
                                  </a:pathLst>
                                </a:custGeom>
                                <a:noFill/>
                                <a:ln w="608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5" name="Freeform 2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46" y="332"/>
                                  <a:ext cx="211" cy="20"/>
                                </a:xfrm>
                                <a:custGeom>
                                  <a:avLst/>
                                  <a:gdLst>
                                    <a:gd name="T0" fmla="*/ 0 w 211"/>
                                    <a:gd name="T1" fmla="*/ 0 h 20"/>
                                    <a:gd name="T2" fmla="*/ 210 w 211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11" h="20">
                                      <a:moveTo>
                                        <a:pt x="0" y="0"/>
                                      </a:moveTo>
                                      <a:lnTo>
                                        <a:pt x="21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7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6" name="Freeform 2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79" y="0"/>
                                  <a:ext cx="20" cy="338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338"/>
                                    <a:gd name="T2" fmla="*/ 0 w 20"/>
                                    <a:gd name="T3" fmla="*/ 337 h 3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338">
                                      <a:moveTo>
                                        <a:pt x="0" y="0"/>
                                      </a:moveTo>
                                      <a:lnTo>
                                        <a:pt x="0" y="337"/>
                                      </a:lnTo>
                                    </a:path>
                                  </a:pathLst>
                                </a:custGeom>
                                <a:noFill/>
                                <a:ln w="608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7" name="Freeform 2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66" y="332"/>
                                  <a:ext cx="209" cy="20"/>
                                </a:xfrm>
                                <a:custGeom>
                                  <a:avLst/>
                                  <a:gdLst>
                                    <a:gd name="T0" fmla="*/ 0 w 209"/>
                                    <a:gd name="T1" fmla="*/ 0 h 20"/>
                                    <a:gd name="T2" fmla="*/ 208 w 209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9" h="20">
                                      <a:moveTo>
                                        <a:pt x="0" y="0"/>
                                      </a:moveTo>
                                      <a:lnTo>
                                        <a:pt x="20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7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8" name="Freeform 2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97" y="0"/>
                                  <a:ext cx="20" cy="338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338"/>
                                    <a:gd name="T2" fmla="*/ 0 w 20"/>
                                    <a:gd name="T3" fmla="*/ 337 h 3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338">
                                      <a:moveTo>
                                        <a:pt x="0" y="0"/>
                                      </a:moveTo>
                                      <a:lnTo>
                                        <a:pt x="0" y="337"/>
                                      </a:lnTo>
                                    </a:path>
                                  </a:pathLst>
                                </a:custGeom>
                                <a:noFill/>
                                <a:ln w="608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9" name="Freeform 2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4" y="332"/>
                                  <a:ext cx="209" cy="20"/>
                                </a:xfrm>
                                <a:custGeom>
                                  <a:avLst/>
                                  <a:gdLst>
                                    <a:gd name="T0" fmla="*/ 0 w 209"/>
                                    <a:gd name="T1" fmla="*/ 0 h 20"/>
                                    <a:gd name="T2" fmla="*/ 208 w 209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9" h="20">
                                      <a:moveTo>
                                        <a:pt x="0" y="0"/>
                                      </a:moveTo>
                                      <a:lnTo>
                                        <a:pt x="20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7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383805" id="Group 184" o:spid="_x0000_s1026" style="width:415.15pt;height:16.9pt;mso-position-horizontal-relative:char;mso-position-vertical-relative:line" coordsize="8303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">
                      <v:shape id="Freeform 185" o:spid="_x0000_s1027" style="position:absolute;left:4;width:20;height:338;visibility:visible;mso-wrap-style:square;v-text-anchor:top" coordsize="2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" path="m,l,337e" filled="f" strokeweight=".16861mm">
                        <v:path arrowok="t" o:connecttype="custom" o:connectlocs="0,0;0,337" o:connectangles="0,0"/>
                      </v:shape>
                      <v:shape id="Freeform 186" o:spid="_x0000_s1028" style="position:absolute;left:222;width:20;height:338;visibility:visible;mso-wrap-style:square;v-text-anchor:top" coordsize="2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" path="m,l,337e" filled="f" strokeweight=".16861mm">
                        <v:path arrowok="t" o:connecttype="custom" o:connectlocs="0,0;0,337" o:connectangles="0,0"/>
                      </v:shape>
                      <v:shape id="Freeform 187" o:spid="_x0000_s1029" style="position:absolute;left:9;top:332;width:209;height:20;visibility:visible;mso-wrap-style:square;v-text-anchor:top" coordsize="20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" path="m,l208,e" filled="f" strokeweight=".16861mm">
                        <v:path arrowok="t" o:connecttype="custom" o:connectlocs="0,0;208,0" o:connectangles="0,0"/>
                      </v:shape>
                      <v:shape id="Freeform 188" o:spid="_x0000_s1030" style="position:absolute;left:440;width:20;height:338;visibility:visible;mso-wrap-style:square;v-text-anchor:top" coordsize="2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" path="m,l,337e" filled="f" strokeweight=".16861mm">
                        <v:path arrowok="t" o:connecttype="custom" o:connectlocs="0,0;0,337" o:connectangles="0,0"/>
                      </v:shape>
                      <v:shape id="Freeform 189" o:spid="_x0000_s1031" style="position:absolute;left:227;top:332;width:209;height:20;visibility:visible;mso-wrap-style:square;v-text-anchor:top" coordsize="20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" path="m,l208,e" filled="f" strokeweight=".16861mm">
                        <v:path arrowok="t" o:connecttype="custom" o:connectlocs="0,0;208,0" o:connectangles="0,0"/>
                      </v:shape>
                      <v:shape id="Freeform 190" o:spid="_x0000_s1032" style="position:absolute;left:655;width:20;height:338;visibility:visible;mso-wrap-style:square;v-text-anchor:top" coordsize="2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" path="m,l,337e" filled="f" strokeweight=".16897mm">
                        <v:path arrowok="t" o:connecttype="custom" o:connectlocs="0,0;0,337" o:connectangles="0,0"/>
                      </v:shape>
                      <v:shape id="Freeform 191" o:spid="_x0000_s1033" style="position:absolute;left:445;top:332;width:206;height:20;visibility:visible;mso-wrap-style:square;v-text-anchor:top" coordsize="20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" path="m,l205,e" filled="f" strokeweight=".16861mm">
                        <v:path arrowok="t" o:connecttype="custom" o:connectlocs="0,0;205,0" o:connectangles="0,0"/>
                      </v:shape>
                      <v:shape id="Freeform 192" o:spid="_x0000_s1034" style="position:absolute;left:875;width:20;height:338;visibility:visible;mso-wrap-style:square;v-text-anchor:top" coordsize="2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" path="m,l,337e" filled="f" strokeweight=".16861mm">
                        <v:path arrowok="t" o:connecttype="custom" o:connectlocs="0,0;0,337" o:connectangles="0,0"/>
                      </v:shape>
                      <v:shape id="Freeform 193" o:spid="_x0000_s1035" style="position:absolute;left:660;top:332;width:211;height:20;visibility:visible;mso-wrap-style:square;v-text-anchor:top" coordsize="21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" path="m,l210,e" filled="f" strokeweight=".16861mm">
                        <v:path arrowok="t" o:connecttype="custom" o:connectlocs="0,0;210,0" o:connectangles="0,0"/>
                      </v:shape>
                      <v:shape id="Freeform 194" o:spid="_x0000_s1036" style="position:absolute;left:1093;width:20;height:338;visibility:visible;mso-wrap-style:square;v-text-anchor:top" coordsize="2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" path="m,l,337e" filled="f" strokeweight=".16861mm">
                        <v:path arrowok="t" o:connecttype="custom" o:connectlocs="0,0;0,337" o:connectangles="0,0"/>
                      </v:shape>
                      <v:shape id="Freeform 195" o:spid="_x0000_s1037" style="position:absolute;left:880;top:332;width:209;height:20;visibility:visible;mso-wrap-style:square;v-text-anchor:top" coordsize="20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" path="m,l208,e" filled="f" strokeweight=".16861mm">
                        <v:path arrowok="t" o:connecttype="custom" o:connectlocs="0,0;208,0" o:connectangles="0,0"/>
                      </v:shape>
                      <v:shape id="Freeform 196" o:spid="_x0000_s1038" style="position:absolute;left:1311;width:20;height:338;visibility:visible;mso-wrap-style:square;v-text-anchor:top" coordsize="2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" path="m,l,337e" filled="f" strokeweight=".16897mm">
                        <v:path arrowok="t" o:connecttype="custom" o:connectlocs="0,0;0,337" o:connectangles="0,0"/>
                      </v:shape>
                      <v:shape id="Freeform 197" o:spid="_x0000_s1039" style="position:absolute;left:1098;top:332;width:209;height:20;visibility:visible;mso-wrap-style:square;v-text-anchor:top" coordsize="20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" path="m,l208,e" filled="f" strokeweight=".16861mm">
                        <v:path arrowok="t" o:connecttype="custom" o:connectlocs="0,0;208,0" o:connectangles="0,0"/>
                      </v:shape>
                      <v:shape id="Freeform 198" o:spid="_x0000_s1040" style="position:absolute;left:1528;width:20;height:338;visibility:visible;mso-wrap-style:square;v-text-anchor:top" coordsize="2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" path="m,l,337e" filled="f" strokeweight=".16897mm">
                        <v:path arrowok="t" o:connecttype="custom" o:connectlocs="0,0;0,337" o:connectangles="0,0"/>
                      </v:shape>
                      <v:shape id="Freeform 199" o:spid="_x0000_s1041" style="position:absolute;left:1315;top:332;width:209;height:20;visibility:visible;mso-wrap-style:square;v-text-anchor:top" coordsize="20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" path="m,l208,e" filled="f" strokeweight=".16861mm">
                        <v:path arrowok="t" o:connecttype="custom" o:connectlocs="0,0;208,0" o:connectangles="0,0"/>
                      </v:shape>
                      <v:shape id="Freeform 200" o:spid="_x0000_s1042" style="position:absolute;left:1748;width:20;height:338;visibility:visible;mso-wrap-style:square;v-text-anchor:top" coordsize="2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" path="m,l,337e" filled="f" strokeweight=".16861mm">
                        <v:path arrowok="t" o:connecttype="custom" o:connectlocs="0,0;0,337" o:connectangles="0,0"/>
                      </v:shape>
                      <v:shape id="Freeform 201" o:spid="_x0000_s1043" style="position:absolute;left:1533;top:332;width:211;height:20;visibility:visible;mso-wrap-style:square;v-text-anchor:top" coordsize="21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" path="m,l210,e" filled="f" strokeweight=".16861mm">
                        <v:path arrowok="t" o:connecttype="custom" o:connectlocs="0,0;210,0" o:connectangles="0,0"/>
                      </v:shape>
                      <v:shape id="Freeform 202" o:spid="_x0000_s1044" style="position:absolute;left:1966;width:20;height:338;visibility:visible;mso-wrap-style:square;v-text-anchor:top" coordsize="2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" path="m,l,337e" filled="f" strokeweight=".16861mm">
                        <v:path arrowok="t" o:connecttype="custom" o:connectlocs="0,0;0,337" o:connectangles="0,0"/>
                      </v:shape>
                      <v:shape id="Freeform 203" o:spid="_x0000_s1045" style="position:absolute;left:1753;top:332;width:209;height:20;visibility:visible;mso-wrap-style:square;v-text-anchor:top" coordsize="20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" path="m,l208,e" filled="f" strokeweight=".16861mm">
                        <v:path arrowok="t" o:connecttype="custom" o:connectlocs="0,0;208,0" o:connectangles="0,0"/>
                      </v:shape>
                      <v:shape id="Freeform 204" o:spid="_x0000_s1046" style="position:absolute;left:2184;width:20;height:338;visibility:visible;mso-wrap-style:square;v-text-anchor:top" coordsize="2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" path="m,l,337e" filled="f" strokeweight=".16897mm">
                        <v:path arrowok="t" o:connecttype="custom" o:connectlocs="0,0;0,337" o:connectangles="0,0"/>
                      </v:shape>
                      <v:shape id="Freeform 205" o:spid="_x0000_s1047" style="position:absolute;left:1971;top:332;width:209;height:20;visibility:visible;mso-wrap-style:square;v-text-anchor:top" coordsize="20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" path="m,l208,e" filled="f" strokeweight=".16861mm">
                        <v:path arrowok="t" o:connecttype="custom" o:connectlocs="0,0;208,0" o:connectangles="0,0"/>
                      </v:shape>
                      <v:shape id="Freeform 206" o:spid="_x0000_s1048" style="position:absolute;left:2402;width:20;height:338;visibility:visible;mso-wrap-style:square;v-text-anchor:top" coordsize="2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" path="m,l,337e" filled="f" strokeweight=".16897mm">
                        <v:path arrowok="t" o:connecttype="custom" o:connectlocs="0,0;0,337" o:connectangles="0,0"/>
                      </v:shape>
                      <v:shape id="Freeform 207" o:spid="_x0000_s1049" style="position:absolute;left:2189;top:332;width:209;height:20;visibility:visible;mso-wrap-style:square;v-text-anchor:top" coordsize="20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" path="m,l208,e" filled="f" strokeweight=".16861mm">
                        <v:path arrowok="t" o:connecttype="custom" o:connectlocs="0,0;208,0" o:connectangles="0,0"/>
                      </v:shape>
                      <v:shape id="Freeform 208" o:spid="_x0000_s1050" style="position:absolute;left:2622;width:20;height:338;visibility:visible;mso-wrap-style:square;v-text-anchor:top" coordsize="2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" path="m,l,337e" filled="f" strokeweight=".16861mm">
                        <v:path arrowok="t" o:connecttype="custom" o:connectlocs="0,0;0,337" o:connectangles="0,0"/>
                      </v:shape>
                      <v:shape id="Freeform 209" o:spid="_x0000_s1051" style="position:absolute;left:2406;top:332;width:211;height:20;visibility:visible;mso-wrap-style:square;v-text-anchor:top" coordsize="21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" path="m,l210,e" filled="f" strokeweight=".16861mm">
                        <v:path arrowok="t" o:connecttype="custom" o:connectlocs="0,0;210,0" o:connectangles="0,0"/>
                      </v:shape>
                      <v:shape id="Freeform 210" o:spid="_x0000_s1052" style="position:absolute;left:2840;width:20;height:338;visibility:visible;mso-wrap-style:square;v-text-anchor:top" coordsize="2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" path="m,l,337e" filled="f" strokeweight=".16897mm">
                        <v:path arrowok="t" o:connecttype="custom" o:connectlocs="0,0;0,337" o:connectangles="0,0"/>
                      </v:shape>
                      <v:shape id="Freeform 211" o:spid="_x0000_s1053" style="position:absolute;left:2627;top:332;width:209;height:20;visibility:visible;mso-wrap-style:square;v-text-anchor:top" coordsize="20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" path="m,l208,e" filled="f" strokeweight=".16861mm">
                        <v:path arrowok="t" o:connecttype="custom" o:connectlocs="0,0;208,0" o:connectangles="0,0"/>
                      </v:shape>
                      <v:shape id="Freeform 212" o:spid="_x0000_s1054" style="position:absolute;left:3057;width:20;height:338;visibility:visible;mso-wrap-style:square;v-text-anchor:top" coordsize="2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" path="m,l,337e" filled="f" strokeweight=".16897mm">
                        <v:path arrowok="t" o:connecttype="custom" o:connectlocs="0,0;0,337" o:connectangles="0,0"/>
                      </v:shape>
                      <v:shape id="Freeform 213" o:spid="_x0000_s1055" style="position:absolute;left:2844;top:332;width:209;height:20;visibility:visible;mso-wrap-style:square;v-text-anchor:top" coordsize="20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" path="m,l208,e" filled="f" strokeweight=".16861mm">
                        <v:path arrowok="t" o:connecttype="custom" o:connectlocs="0,0;208,0" o:connectangles="0,0"/>
                      </v:shape>
                      <v:shape id="Freeform 214" o:spid="_x0000_s1056" style="position:absolute;left:3275;width:20;height:338;visibility:visible;mso-wrap-style:square;v-text-anchor:top" coordsize="2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" path="m,l,337e" filled="f" strokeweight=".16897mm">
                        <v:path arrowok="t" o:connecttype="custom" o:connectlocs="0,0;0,337" o:connectangles="0,0"/>
                      </v:shape>
                      <v:shape id="Freeform 215" o:spid="_x0000_s1057" style="position:absolute;left:3062;top:332;width:209;height:20;visibility:visible;mso-wrap-style:square;v-text-anchor:top" coordsize="20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" path="m,l208,e" filled="f" strokeweight=".16861mm">
                        <v:path arrowok="t" o:connecttype="custom" o:connectlocs="0,0;208,0" o:connectangles="0,0"/>
                      </v:shape>
                      <v:shape id="Freeform 216" o:spid="_x0000_s1058" style="position:absolute;left:3495;width:20;height:338;visibility:visible;mso-wrap-style:square;v-text-anchor:top" coordsize="2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" path="m,l,337e" filled="f" strokeweight=".16897mm">
                        <v:path arrowok="t" o:connecttype="custom" o:connectlocs="0,0;0,337" o:connectangles="0,0"/>
                      </v:shape>
                      <v:shape id="Freeform 217" o:spid="_x0000_s1059" style="position:absolute;left:3280;top:332;width:211;height:20;visibility:visible;mso-wrap-style:square;v-text-anchor:top" coordsize="21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" path="m,l210,e" filled="f" strokeweight=".16861mm">
                        <v:path arrowok="t" o:connecttype="custom" o:connectlocs="0,0;210,0" o:connectangles="0,0"/>
                      </v:shape>
                      <v:shape id="Freeform 218" o:spid="_x0000_s1060" style="position:absolute;left:3713;width:20;height:338;visibility:visible;mso-wrap-style:square;v-text-anchor:top" coordsize="2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" path="m,l,337e" filled="f" strokeweight=".16861mm">
                        <v:path arrowok="t" o:connecttype="custom" o:connectlocs="0,0;0,337" o:connectangles="0,0"/>
                      </v:shape>
                      <v:shape id="Freeform 219" o:spid="_x0000_s1061" style="position:absolute;left:3500;top:332;width:209;height:20;visibility:visible;mso-wrap-style:square;v-text-anchor:top" coordsize="20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" path="m,l208,e" filled="f" strokeweight=".16861mm">
                        <v:path arrowok="t" o:connecttype="custom" o:connectlocs="0,0;208,0" o:connectangles="0,0"/>
                      </v:shape>
                      <v:shape id="Freeform 220" o:spid="_x0000_s1062" style="position:absolute;left:3931;width:20;height:338;visibility:visible;mso-wrap-style:square;v-text-anchor:top" coordsize="2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" path="m,l,337e" filled="f" strokeweight=".16897mm">
                        <v:path arrowok="t" o:connecttype="custom" o:connectlocs="0,0;0,337" o:connectangles="0,0"/>
                      </v:shape>
                      <v:shape id="Freeform 221" o:spid="_x0000_s1063" style="position:absolute;left:3718;top:332;width:209;height:20;visibility:visible;mso-wrap-style:square;v-text-anchor:top" coordsize="20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" path="m,l208,e" filled="f" strokeweight=".16861mm">
                        <v:path arrowok="t" o:connecttype="custom" o:connectlocs="0,0;208,0" o:connectangles="0,0"/>
                      </v:shape>
                      <v:shape id="Freeform 222" o:spid="_x0000_s1064" style="position:absolute;left:4148;width:20;height:338;visibility:visible;mso-wrap-style:square;v-text-anchor:top" coordsize="2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" path="m,l,337e" filled="f" strokeweight=".16897mm">
                        <v:path arrowok="t" o:connecttype="custom" o:connectlocs="0,0;0,337" o:connectangles="0,0"/>
                      </v:shape>
                      <v:shape id="Freeform 223" o:spid="_x0000_s1065" style="position:absolute;left:3935;top:332;width:209;height:20;visibility:visible;mso-wrap-style:square;v-text-anchor:top" coordsize="20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" path="m,l208,e" filled="f" strokeweight=".16861mm">
                        <v:path arrowok="t" o:connecttype="custom" o:connectlocs="0,0;208,0" o:connectangles="0,0"/>
                      </v:shape>
                      <v:shape id="Freeform 224" o:spid="_x0000_s1066" style="position:absolute;left:4368;width:20;height:338;visibility:visible;mso-wrap-style:square;v-text-anchor:top" coordsize="2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" path="m,l,337e" filled="f" strokeweight=".16861mm">
                        <v:path arrowok="t" o:connecttype="custom" o:connectlocs="0,0;0,337" o:connectangles="0,0"/>
                      </v:shape>
                      <v:shape id="Freeform 225" o:spid="_x0000_s1067" style="position:absolute;left:4153;top:332;width:211;height:20;visibility:visible;mso-wrap-style:square;v-text-anchor:top" coordsize="21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" path="m,l210,e" filled="f" strokeweight=".16861mm">
                        <v:path arrowok="t" o:connecttype="custom" o:connectlocs="0,0;210,0" o:connectangles="0,0"/>
                      </v:shape>
                      <v:shape id="Freeform 226" o:spid="_x0000_s1068" style="position:absolute;left:4586;width:20;height:338;visibility:visible;mso-wrap-style:square;v-text-anchor:top" coordsize="2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" path="m,l,337e" filled="f" strokeweight=".16897mm">
                        <v:path arrowok="t" o:connecttype="custom" o:connectlocs="0,0;0,337" o:connectangles="0,0"/>
                      </v:shape>
                      <v:shape id="Freeform 227" o:spid="_x0000_s1069" style="position:absolute;left:4373;top:332;width:209;height:20;visibility:visible;mso-wrap-style:square;v-text-anchor:top" coordsize="20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" path="m,l208,e" filled="f" strokeweight=".16861mm">
                        <v:path arrowok="t" o:connecttype="custom" o:connectlocs="0,0;208,0" o:connectangles="0,0"/>
                      </v:shape>
                      <v:shape id="Freeform 228" o:spid="_x0000_s1070" style="position:absolute;left:4804;width:20;height:338;visibility:visible;mso-wrap-style:square;v-text-anchor:top" coordsize="2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" path="m,l,337e" filled="f" strokeweight=".16897mm">
                        <v:path arrowok="t" o:connecttype="custom" o:connectlocs="0,0;0,337" o:connectangles="0,0"/>
                      </v:shape>
                      <v:shape id="Freeform 229" o:spid="_x0000_s1071" style="position:absolute;left:4591;top:332;width:209;height:20;visibility:visible;mso-wrap-style:square;v-text-anchor:top" coordsize="20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" path="m,l208,e" filled="f" strokeweight=".16861mm">
                        <v:path arrowok="t" o:connecttype="custom" o:connectlocs="0,0;208,0" o:connectangles="0,0"/>
                      </v:shape>
                      <v:shape id="Freeform 230" o:spid="_x0000_s1072" style="position:absolute;left:5022;width:20;height:338;visibility:visible;mso-wrap-style:square;v-text-anchor:top" coordsize="2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" path="m,l,337e" filled="f" strokeweight=".16897mm">
                        <v:path arrowok="t" o:connecttype="custom" o:connectlocs="0,0;0,337" o:connectangles="0,0"/>
                      </v:shape>
                      <v:shape id="Freeform 231" o:spid="_x0000_s1073" style="position:absolute;left:4809;top:332;width:209;height:20;visibility:visible;mso-wrap-style:square;v-text-anchor:top" coordsize="20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" path="m,l208,e" filled="f" strokeweight=".16861mm">
                        <v:path arrowok="t" o:connecttype="custom" o:connectlocs="0,0;208,0" o:connectangles="0,0"/>
                      </v:shape>
                      <v:shape id="Freeform 232" o:spid="_x0000_s1074" style="position:absolute;left:5242;width:20;height:338;visibility:visible;mso-wrap-style:square;v-text-anchor:top" coordsize="2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" path="m,l,337e" filled="f" strokeweight=".16897mm">
                        <v:path arrowok="t" o:connecttype="custom" o:connectlocs="0,0;0,337" o:connectangles="0,0"/>
                      </v:shape>
                      <v:shape id="Freeform 233" o:spid="_x0000_s1075" style="position:absolute;left:5026;top:332;width:211;height:20;visibility:visible;mso-wrap-style:square;v-text-anchor:top" coordsize="21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" path="m,l210,e" filled="f" strokeweight=".16861mm">
                        <v:path arrowok="t" o:connecttype="custom" o:connectlocs="0,0;210,0" o:connectangles="0,0"/>
                      </v:shape>
                      <v:shape id="Freeform 234" o:spid="_x0000_s1076" style="position:absolute;left:5459;width:20;height:338;visibility:visible;mso-wrap-style:square;v-text-anchor:top" coordsize="2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" path="m,l,337e" filled="f" strokeweight=".16897mm">
                        <v:path arrowok="t" o:connecttype="custom" o:connectlocs="0,0;0,337" o:connectangles="0,0"/>
                      </v:shape>
                      <v:shape id="Freeform 235" o:spid="_x0000_s1077" style="position:absolute;left:5247;top:332;width:209;height:20;visibility:visible;mso-wrap-style:square;v-text-anchor:top" coordsize="20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" path="m,l208,e" filled="f" strokeweight=".16861mm">
                        <v:path arrowok="t" o:connecttype="custom" o:connectlocs="0,0;208,0" o:connectangles="0,0"/>
                      </v:shape>
                      <v:shape id="Freeform 236" o:spid="_x0000_s1078" style="position:absolute;left:5677;width:20;height:338;visibility:visible;mso-wrap-style:square;v-text-anchor:top" coordsize="2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" path="m,l,337e" filled="f" strokeweight=".16897mm">
                        <v:path arrowok="t" o:connecttype="custom" o:connectlocs="0,0;0,337" o:connectangles="0,0"/>
                      </v:shape>
                      <v:shape id="Freeform 237" o:spid="_x0000_s1079" style="position:absolute;left:5464;top:332;width:209;height:20;visibility:visible;mso-wrap-style:square;v-text-anchor:top" coordsize="20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" path="m,l208,e" filled="f" strokeweight=".16861mm">
                        <v:path arrowok="t" o:connecttype="custom" o:connectlocs="0,0;208,0" o:connectangles="0,0"/>
                      </v:shape>
                      <v:shape id="Freeform 238" o:spid="_x0000_s1080" style="position:absolute;left:5895;width:20;height:338;visibility:visible;mso-wrap-style:square;v-text-anchor:top" coordsize="2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" path="m,l,337e" filled="f" strokeweight=".16897mm">
                        <v:path arrowok="t" o:connecttype="custom" o:connectlocs="0,0;0,337" o:connectangles="0,0"/>
                      </v:shape>
                      <v:shape id="Freeform 239" o:spid="_x0000_s1081" style="position:absolute;left:5682;top:332;width:209;height:20;visibility:visible;mso-wrap-style:square;v-text-anchor:top" coordsize="20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" path="m,l208,e" filled="f" strokeweight=".16861mm">
                        <v:path arrowok="t" o:connecttype="custom" o:connectlocs="0,0;208,0" o:connectangles="0,0"/>
                      </v:shape>
                      <v:shape id="Freeform 240" o:spid="_x0000_s1082" style="position:absolute;left:6115;width:20;height:338;visibility:visible;mso-wrap-style:square;v-text-anchor:top" coordsize="2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" path="m,l,337e" filled="f" strokeweight=".16897mm">
                        <v:path arrowok="t" o:connecttype="custom" o:connectlocs="0,0;0,337" o:connectangles="0,0"/>
                      </v:shape>
                      <v:shape id="Freeform 241" o:spid="_x0000_s1083" style="position:absolute;left:5900;top:332;width:211;height:20;visibility:visible;mso-wrap-style:square;v-text-anchor:top" coordsize="21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" path="m,l210,e" filled="f" strokeweight=".16861mm">
                        <v:path arrowok="t" o:connecttype="custom" o:connectlocs="0,0;210,0" o:connectangles="0,0"/>
                      </v:shape>
                      <v:shape id="Freeform 242" o:spid="_x0000_s1084" style="position:absolute;left:6333;width:20;height:338;visibility:visible;mso-wrap-style:square;v-text-anchor:top" coordsize="2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" path="m,l,337e" filled="f" strokeweight=".16897mm">
                        <v:path arrowok="t" o:connecttype="custom" o:connectlocs="0,0;0,337" o:connectangles="0,0"/>
                      </v:shape>
                      <v:shape id="Freeform 243" o:spid="_x0000_s1085" style="position:absolute;left:6120;top:332;width:209;height:20;visibility:visible;mso-wrap-style:square;v-text-anchor:top" coordsize="20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" path="m,l208,e" filled="f" strokeweight=".16861mm">
                        <v:path arrowok="t" o:connecttype="custom" o:connectlocs="0,0;208,0" o:connectangles="0,0"/>
                      </v:shape>
                      <v:shape id="Freeform 244" o:spid="_x0000_s1086" style="position:absolute;left:6550;width:20;height:338;visibility:visible;mso-wrap-style:square;v-text-anchor:top" coordsize="2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" path="m,l,337e" filled="f" strokeweight=".16897mm">
                        <v:path arrowok="t" o:connecttype="custom" o:connectlocs="0,0;0,337" o:connectangles="0,0"/>
                      </v:shape>
                      <v:shape id="Freeform 245" o:spid="_x0000_s1087" style="position:absolute;left:6338;top:332;width:209;height:20;visibility:visible;mso-wrap-style:square;v-text-anchor:top" coordsize="20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" path="m,l208,e" filled="f" strokeweight=".16861mm">
                        <v:path arrowok="t" o:connecttype="custom" o:connectlocs="0,0;208,0" o:connectangles="0,0"/>
                      </v:shape>
                      <v:shape id="Freeform 246" o:spid="_x0000_s1088" style="position:absolute;left:6768;width:20;height:338;visibility:visible;mso-wrap-style:square;v-text-anchor:top" coordsize="2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" path="m,l,337e" filled="f" strokeweight=".16897mm">
                        <v:path arrowok="t" o:connecttype="custom" o:connectlocs="0,0;0,337" o:connectangles="0,0"/>
                      </v:shape>
                      <v:shape id="Freeform 247" o:spid="_x0000_s1089" style="position:absolute;left:6555;top:332;width:209;height:20;visibility:visible;mso-wrap-style:square;v-text-anchor:top" coordsize="20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" path="m,l208,e" filled="f" strokeweight=".16861mm">
                        <v:path arrowok="t" o:connecttype="custom" o:connectlocs="0,0;208,0" o:connectangles="0,0"/>
                      </v:shape>
                      <v:shape id="Freeform 248" o:spid="_x0000_s1090" style="position:absolute;left:6988;width:20;height:338;visibility:visible;mso-wrap-style:square;v-text-anchor:top" coordsize="2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" path="m,l,337e" filled="f" strokeweight=".16897mm">
                        <v:path arrowok="t" o:connecttype="custom" o:connectlocs="0,0;0,337" o:connectangles="0,0"/>
                      </v:shape>
                      <v:shape id="Freeform 249" o:spid="_x0000_s1091" style="position:absolute;left:6773;top:332;width:211;height:20;visibility:visible;mso-wrap-style:square;v-text-anchor:top" coordsize="21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" path="m,l210,e" filled="f" strokeweight=".16861mm">
                        <v:path arrowok="t" o:connecttype="custom" o:connectlocs="0,0;210,0" o:connectangles="0,0"/>
                      </v:shape>
                      <v:shape id="Freeform 250" o:spid="_x0000_s1092" style="position:absolute;left:7206;width:20;height:338;visibility:visible;mso-wrap-style:square;v-text-anchor:top" coordsize="2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" path="m,l,337e" filled="f" strokeweight=".16897mm">
                        <v:path arrowok="t" o:connecttype="custom" o:connectlocs="0,0;0,337" o:connectangles="0,0"/>
                      </v:shape>
                      <v:shape id="Freeform 251" o:spid="_x0000_s1093" style="position:absolute;left:6993;top:332;width:209;height:20;visibility:visible;mso-wrap-style:square;v-text-anchor:top" coordsize="20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" path="m,l208,e" filled="f" strokeweight=".16861mm">
                        <v:path arrowok="t" o:connecttype="custom" o:connectlocs="0,0;208,0" o:connectangles="0,0"/>
                      </v:shape>
                      <v:shape id="Freeform 252" o:spid="_x0000_s1094" style="position:absolute;left:7424;width:20;height:338;visibility:visible;mso-wrap-style:square;v-text-anchor:top" coordsize="2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" path="m,l,337e" filled="f" strokeweight=".16897mm">
                        <v:path arrowok="t" o:connecttype="custom" o:connectlocs="0,0;0,337" o:connectangles="0,0"/>
                      </v:shape>
                      <v:shape id="Freeform 253" o:spid="_x0000_s1095" style="position:absolute;left:7211;top:332;width:209;height:20;visibility:visible;mso-wrap-style:square;v-text-anchor:top" coordsize="20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" path="m,l208,e" filled="f" strokeweight=".16861mm">
                        <v:path arrowok="t" o:connecttype="custom" o:connectlocs="0,0;208,0" o:connectangles="0,0"/>
                      </v:shape>
                      <v:shape id="Freeform 254" o:spid="_x0000_s1096" style="position:absolute;left:7642;width:20;height:338;visibility:visible;mso-wrap-style:square;v-text-anchor:top" coordsize="2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" path="m,l,337e" filled="f" strokeweight=".16897mm">
                        <v:path arrowok="t" o:connecttype="custom" o:connectlocs="0,0;0,337" o:connectangles="0,0"/>
                      </v:shape>
                      <v:shape id="Freeform 255" o:spid="_x0000_s1097" style="position:absolute;left:7429;top:332;width:209;height:20;visibility:visible;mso-wrap-style:square;v-text-anchor:top" coordsize="20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" path="m,l208,e" filled="f" strokeweight=".16861mm">
                        <v:path arrowok="t" o:connecttype="custom" o:connectlocs="0,0;208,0" o:connectangles="0,0"/>
                      </v:shape>
                      <v:shape id="Freeform 256" o:spid="_x0000_s1098" style="position:absolute;left:7862;width:20;height:338;visibility:visible;mso-wrap-style:square;v-text-anchor:top" coordsize="2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" path="m,l,337e" filled="f" strokeweight=".16897mm">
                        <v:path arrowok="t" o:connecttype="custom" o:connectlocs="0,0;0,337" o:connectangles="0,0"/>
                      </v:shape>
                      <v:shape id="Freeform 257" o:spid="_x0000_s1099" style="position:absolute;left:7646;top:332;width:211;height:20;visibility:visible;mso-wrap-style:square;v-text-anchor:top" coordsize="21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" path="m,l210,e" filled="f" strokeweight=".16861mm">
                        <v:path arrowok="t" o:connecttype="custom" o:connectlocs="0,0;210,0" o:connectangles="0,0"/>
                      </v:shape>
                      <v:shape id="Freeform 258" o:spid="_x0000_s1100" style="position:absolute;left:8079;width:20;height:338;visibility:visible;mso-wrap-style:square;v-text-anchor:top" coordsize="2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" path="m,l,337e" filled="f" strokeweight=".16897mm">
                        <v:path arrowok="t" o:connecttype="custom" o:connectlocs="0,0;0,337" o:connectangles="0,0"/>
                      </v:shape>
                      <v:shape id="Freeform 259" o:spid="_x0000_s1101" style="position:absolute;left:7866;top:332;width:209;height:20;visibility:visible;mso-wrap-style:square;v-text-anchor:top" coordsize="20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" path="m,l208,e" filled="f" strokeweight=".16861mm">
                        <v:path arrowok="t" o:connecttype="custom" o:connectlocs="0,0;208,0" o:connectangles="0,0"/>
                      </v:shape>
                      <v:shape id="Freeform 260" o:spid="_x0000_s1102" style="position:absolute;left:8297;width:20;height:338;visibility:visible;mso-wrap-style:square;v-text-anchor:top" coordsize="2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" path="m,l,337e" filled="f" strokeweight=".16897mm">
                        <v:path arrowok="t" o:connecttype="custom" o:connectlocs="0,0;0,337" o:connectangles="0,0"/>
                      </v:shape>
                      <v:shape id="Freeform 261" o:spid="_x0000_s1103" style="position:absolute;left:8084;top:332;width:209;height:20;visibility:visible;mso-wrap-style:square;v-text-anchor:top" coordsize="20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" path="m,l208,e" filled="f" strokeweight=".16861mm">
                        <v:path arrowok="t" o:connecttype="custom" o:connectlocs="0,0;208,0" o:connectangles="0,0"/>
                      </v:shape>
                      <w10:anchorlock/>
                    </v:group>
                  </w:pict>
                </mc:Fallback>
              </mc:AlternateContent>
            </w:r>
          </w:p>
          <w:p w14:paraId="04CAA6CC" w14:textId="1F197AF5" w:rsidR="00416CC1" w:rsidRPr="00EC208D" w:rsidRDefault="00416CC1" w:rsidP="00F84302">
            <w:pPr>
              <w:pStyle w:val="TableParagraph"/>
              <w:kinsoku w:val="0"/>
              <w:overflowPunct w:val="0"/>
              <w:ind w:left="1960" w:right="2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08D">
              <w:rPr>
                <w:rFonts w:ascii="Arial" w:hAnsi="Arial" w:cs="Arial"/>
                <w:sz w:val="16"/>
                <w:szCs w:val="16"/>
              </w:rPr>
              <w:t>(</w:t>
            </w:r>
            <w:r w:rsidR="00B76466" w:rsidRPr="00EC208D">
              <w:rPr>
                <w:rFonts w:ascii="Arial" w:hAnsi="Arial" w:cs="Arial"/>
                <w:sz w:val="16"/>
                <w:szCs w:val="16"/>
              </w:rPr>
              <w:t xml:space="preserve">nazwa </w:t>
            </w:r>
            <w:r w:rsidRPr="00EC208D">
              <w:rPr>
                <w:rFonts w:ascii="Arial" w:hAnsi="Arial" w:cs="Arial"/>
                <w:sz w:val="16"/>
                <w:szCs w:val="16"/>
              </w:rPr>
              <w:t>świadczeniodawc</w:t>
            </w:r>
            <w:r w:rsidR="00B76466" w:rsidRPr="00EC208D">
              <w:rPr>
                <w:rFonts w:ascii="Arial" w:hAnsi="Arial" w:cs="Arial"/>
                <w:sz w:val="16"/>
                <w:szCs w:val="16"/>
              </w:rPr>
              <w:t>y</w:t>
            </w:r>
            <w:r w:rsidRPr="00EC208D">
              <w:rPr>
                <w:rFonts w:ascii="Arial" w:hAnsi="Arial" w:cs="Arial"/>
                <w:sz w:val="16"/>
                <w:szCs w:val="16"/>
              </w:rPr>
              <w:t xml:space="preserve"> realizując</w:t>
            </w:r>
            <w:r w:rsidR="00B76466" w:rsidRPr="00EC208D">
              <w:rPr>
                <w:rFonts w:ascii="Arial" w:hAnsi="Arial" w:cs="Arial"/>
                <w:sz w:val="16"/>
                <w:szCs w:val="16"/>
              </w:rPr>
              <w:t>ego</w:t>
            </w:r>
            <w:r w:rsidRPr="00EC208D">
              <w:rPr>
                <w:rFonts w:ascii="Arial" w:hAnsi="Arial" w:cs="Arial"/>
                <w:sz w:val="16"/>
                <w:szCs w:val="16"/>
              </w:rPr>
              <w:t xml:space="preserve"> program pilotażowy)</w:t>
            </w:r>
          </w:p>
          <w:p w14:paraId="6D6DA1D2" w14:textId="77777777" w:rsidR="00416CC1" w:rsidRPr="00EC208D" w:rsidRDefault="00416CC1" w:rsidP="00F84302">
            <w:pPr>
              <w:pStyle w:val="TableParagraph"/>
              <w:kinsoku w:val="0"/>
              <w:overflowPunct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21E5DA98" w14:textId="77777777" w:rsidR="00416CC1" w:rsidRPr="00EC208D" w:rsidRDefault="00416CC1" w:rsidP="00F84302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i/>
                <w:iCs/>
                <w:sz w:val="19"/>
                <w:szCs w:val="19"/>
              </w:rPr>
            </w:pPr>
          </w:p>
          <w:p w14:paraId="09FFC2E0" w14:textId="69626B1A" w:rsidR="00416CC1" w:rsidRPr="00EC208D" w:rsidRDefault="00F30AAA" w:rsidP="00F84302">
            <w:pPr>
              <w:pStyle w:val="TableParagraph"/>
              <w:numPr>
                <w:ilvl w:val="0"/>
                <w:numId w:val="3"/>
              </w:numPr>
              <w:tabs>
                <w:tab w:val="left" w:pos="400"/>
                <w:tab w:val="left" w:pos="3791"/>
                <w:tab w:val="left" w:pos="6024"/>
              </w:tabs>
              <w:kinsoku w:val="0"/>
              <w:overflowPunct w:val="0"/>
              <w:spacing w:line="260" w:lineRule="exact"/>
              <w:ind w:left="399" w:hanging="2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08D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0E088F94" wp14:editId="4E8542D9">
                      <wp:simplePos x="0" y="0"/>
                      <wp:positionH relativeFrom="column">
                        <wp:posOffset>4421505</wp:posOffset>
                      </wp:positionH>
                      <wp:positionV relativeFrom="paragraph">
                        <wp:posOffset>38100</wp:posOffset>
                      </wp:positionV>
                      <wp:extent cx="298450" cy="285750"/>
                      <wp:effectExtent l="0" t="0" r="0" b="0"/>
                      <wp:wrapNone/>
                      <wp:docPr id="5" name="Rectangle 2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4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0649F0" id="Rectangle 262" o:spid="_x0000_s1026" style="position:absolute;margin-left:348.15pt;margin-top:3pt;width:23.5pt;height:22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"/>
                  </w:pict>
                </mc:Fallback>
              </mc:AlternateContent>
            </w:r>
            <w:r w:rsidRPr="00EC208D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7978D703" wp14:editId="04B3DE7D">
                      <wp:simplePos x="0" y="0"/>
                      <wp:positionH relativeFrom="column">
                        <wp:posOffset>3030220</wp:posOffset>
                      </wp:positionH>
                      <wp:positionV relativeFrom="paragraph">
                        <wp:posOffset>41910</wp:posOffset>
                      </wp:positionV>
                      <wp:extent cx="298450" cy="285750"/>
                      <wp:effectExtent l="0" t="0" r="0" b="0"/>
                      <wp:wrapNone/>
                      <wp:docPr id="3" name="Rectangle 2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4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4FAC03" id="Rectangle 263" o:spid="_x0000_s1026" style="position:absolute;margin-left:238.6pt;margin-top:3.3pt;width:23.5pt;height:22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"/>
                  </w:pict>
                </mc:Fallback>
              </mc:AlternateContent>
            </w:r>
            <w:r w:rsidR="00416CC1" w:rsidRPr="00EC208D">
              <w:rPr>
                <w:rFonts w:ascii="Arial" w:hAnsi="Arial" w:cs="Arial"/>
                <w:b/>
                <w:bCs/>
                <w:sz w:val="22"/>
                <w:szCs w:val="22"/>
              </w:rPr>
              <w:t>Jest to</w:t>
            </w:r>
            <w:r w:rsidR="00416CC1" w:rsidRPr="00EC208D">
              <w:rPr>
                <w:rFonts w:ascii="Arial" w:hAnsi="Arial" w:cs="Arial"/>
                <w:b/>
                <w:bCs/>
                <w:spacing w:val="-10"/>
                <w:sz w:val="22"/>
                <w:szCs w:val="22"/>
              </w:rPr>
              <w:t xml:space="preserve"> </w:t>
            </w:r>
            <w:r w:rsidR="00416CC1" w:rsidRPr="00EC208D">
              <w:rPr>
                <w:rFonts w:ascii="Arial" w:hAnsi="Arial" w:cs="Arial"/>
                <w:b/>
                <w:bCs/>
                <w:sz w:val="22"/>
                <w:szCs w:val="22"/>
              </w:rPr>
              <w:t>wybór</w:t>
            </w:r>
            <w:r w:rsidR="00416CC1" w:rsidRPr="00EC208D">
              <w:rPr>
                <w:rFonts w:ascii="Arial" w:hAnsi="Arial" w:cs="Arial"/>
                <w:b/>
                <w:bCs/>
                <w:spacing w:val="-4"/>
                <w:sz w:val="22"/>
                <w:szCs w:val="22"/>
              </w:rPr>
              <w:t xml:space="preserve"> </w:t>
            </w:r>
            <w:r w:rsidR="00416CC1" w:rsidRPr="00EC208D">
              <w:rPr>
                <w:rFonts w:ascii="Arial" w:hAnsi="Arial" w:cs="Arial"/>
                <w:b/>
                <w:bCs/>
                <w:sz w:val="22"/>
                <w:szCs w:val="22"/>
              </w:rPr>
              <w:t>świadczeniodawcy</w:t>
            </w:r>
            <w:r w:rsidR="00416CC1" w:rsidRPr="00EC208D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416CC1" w:rsidRPr="00EC208D">
              <w:rPr>
                <w:rFonts w:ascii="Arial" w:hAnsi="Arial" w:cs="Arial"/>
                <w:position w:val="-2"/>
                <w:sz w:val="20"/>
                <w:szCs w:val="20"/>
              </w:rPr>
              <w:t>po</w:t>
            </w:r>
            <w:r w:rsidR="00416CC1" w:rsidRPr="00EC208D">
              <w:rPr>
                <w:rFonts w:ascii="Arial" w:hAnsi="Arial" w:cs="Arial"/>
                <w:spacing w:val="1"/>
                <w:position w:val="-2"/>
                <w:sz w:val="20"/>
                <w:szCs w:val="20"/>
              </w:rPr>
              <w:t xml:space="preserve"> </w:t>
            </w:r>
            <w:r w:rsidR="00416CC1" w:rsidRPr="00EC208D">
              <w:rPr>
                <w:rFonts w:ascii="Arial" w:hAnsi="Arial" w:cs="Arial"/>
                <w:position w:val="-2"/>
                <w:sz w:val="20"/>
                <w:szCs w:val="20"/>
              </w:rPr>
              <w:t>raz</w:t>
            </w:r>
            <w:r w:rsidR="00416CC1" w:rsidRPr="00EC208D">
              <w:rPr>
                <w:rFonts w:ascii="Arial" w:hAnsi="Arial" w:cs="Arial"/>
                <w:position w:val="-2"/>
                <w:sz w:val="20"/>
                <w:szCs w:val="20"/>
              </w:rPr>
              <w:tab/>
            </w:r>
            <w:r w:rsidR="00416CC1" w:rsidRPr="00EC208D">
              <w:rPr>
                <w:rFonts w:ascii="Arial" w:hAnsi="Arial" w:cs="Arial"/>
                <w:sz w:val="20"/>
                <w:szCs w:val="20"/>
              </w:rPr>
              <w:t>po</w:t>
            </w:r>
            <w:r w:rsidR="00416CC1" w:rsidRPr="00EC208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416CC1" w:rsidRPr="00EC208D">
              <w:rPr>
                <w:rFonts w:ascii="Arial" w:hAnsi="Arial" w:cs="Arial"/>
                <w:sz w:val="20"/>
                <w:szCs w:val="20"/>
              </w:rPr>
              <w:t>raz</w:t>
            </w:r>
          </w:p>
          <w:p w14:paraId="33E3D40E" w14:textId="77777777" w:rsidR="00416CC1" w:rsidRPr="00EC208D" w:rsidRDefault="00416CC1" w:rsidP="00F84302">
            <w:pPr>
              <w:pStyle w:val="TableParagraph"/>
              <w:tabs>
                <w:tab w:val="left" w:pos="3791"/>
                <w:tab w:val="left" w:pos="5974"/>
              </w:tabs>
              <w:kinsoku w:val="0"/>
              <w:overflowPunct w:val="0"/>
              <w:spacing w:line="246" w:lineRule="exact"/>
              <w:ind w:left="179"/>
              <w:rPr>
                <w:rFonts w:ascii="Arial" w:hAnsi="Arial" w:cs="Arial"/>
                <w:position w:val="2"/>
                <w:sz w:val="20"/>
                <w:szCs w:val="20"/>
              </w:rPr>
            </w:pPr>
            <w:r w:rsidRPr="00EC208D">
              <w:rPr>
                <w:rFonts w:ascii="Arial" w:hAnsi="Arial" w:cs="Arial"/>
                <w:b/>
                <w:bCs/>
                <w:sz w:val="22"/>
                <w:szCs w:val="22"/>
              </w:rPr>
              <w:t>dokonywany w</w:t>
            </w:r>
            <w:r w:rsidRPr="00EC208D">
              <w:rPr>
                <w:rFonts w:ascii="Arial" w:hAnsi="Arial" w:cs="Arial"/>
                <w:b/>
                <w:bCs/>
                <w:spacing w:val="-7"/>
                <w:sz w:val="22"/>
                <w:szCs w:val="22"/>
              </w:rPr>
              <w:t xml:space="preserve"> </w:t>
            </w:r>
            <w:r w:rsidRPr="00EC208D">
              <w:rPr>
                <w:rFonts w:ascii="Arial" w:hAnsi="Arial" w:cs="Arial"/>
                <w:b/>
                <w:bCs/>
                <w:sz w:val="22"/>
                <w:szCs w:val="22"/>
              </w:rPr>
              <w:t>roku</w:t>
            </w:r>
            <w:r w:rsidRPr="00EC208D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EC208D">
              <w:rPr>
                <w:rFonts w:ascii="Arial" w:hAnsi="Arial" w:cs="Arial"/>
                <w:b/>
                <w:bCs/>
                <w:sz w:val="22"/>
                <w:szCs w:val="22"/>
              </w:rPr>
              <w:t>bieżącym:</w:t>
            </w:r>
            <w:r w:rsidRPr="00EC208D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4)</w:t>
            </w:r>
            <w:r w:rsidRPr="00EC208D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EC208D">
              <w:rPr>
                <w:rFonts w:ascii="Arial" w:hAnsi="Arial" w:cs="Arial"/>
                <w:sz w:val="20"/>
                <w:szCs w:val="20"/>
              </w:rPr>
              <w:t>pierwszy</w:t>
            </w:r>
            <w:r w:rsidRPr="00EC208D">
              <w:rPr>
                <w:rFonts w:ascii="Arial" w:hAnsi="Arial" w:cs="Arial"/>
                <w:sz w:val="20"/>
                <w:szCs w:val="20"/>
              </w:rPr>
              <w:tab/>
            </w:r>
            <w:r w:rsidRPr="00EC208D">
              <w:rPr>
                <w:rFonts w:ascii="Arial" w:hAnsi="Arial" w:cs="Arial"/>
                <w:position w:val="2"/>
                <w:sz w:val="20"/>
                <w:szCs w:val="20"/>
              </w:rPr>
              <w:t>kolejny</w:t>
            </w:r>
          </w:p>
          <w:p w14:paraId="464AFE45" w14:textId="77777777" w:rsidR="00416CC1" w:rsidRPr="00EC208D" w:rsidRDefault="00416CC1" w:rsidP="00F84302">
            <w:pPr>
              <w:pStyle w:val="TableParagraph"/>
              <w:tabs>
                <w:tab w:val="left" w:pos="4050"/>
                <w:tab w:val="left" w:pos="5974"/>
              </w:tabs>
              <w:kinsoku w:val="0"/>
              <w:overflowPunct w:val="0"/>
              <w:spacing w:line="246" w:lineRule="exact"/>
              <w:ind w:left="179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  <w:p w14:paraId="46096718" w14:textId="77777777" w:rsidR="00416CC1" w:rsidRPr="00EC208D" w:rsidRDefault="00416CC1" w:rsidP="00F84302">
            <w:pPr>
              <w:pStyle w:val="TableParagraph"/>
              <w:tabs>
                <w:tab w:val="left" w:pos="2381"/>
                <w:tab w:val="left" w:pos="6271"/>
              </w:tabs>
              <w:kinsoku w:val="0"/>
              <w:overflowPunct w:val="0"/>
              <w:spacing w:before="173" w:line="253" w:lineRule="exact"/>
              <w:ind w:left="78"/>
              <w:rPr>
                <w:rFonts w:ascii="Arial" w:hAnsi="Arial" w:cs="Arial"/>
                <w:sz w:val="22"/>
                <w:szCs w:val="22"/>
              </w:rPr>
            </w:pPr>
            <w:r w:rsidRPr="00EC208D">
              <w:rPr>
                <w:rFonts w:ascii="Arial" w:hAnsi="Arial" w:cs="Arial"/>
                <w:sz w:val="22"/>
                <w:szCs w:val="22"/>
              </w:rPr>
              <w:t>...............................</w:t>
            </w:r>
            <w:r w:rsidRPr="00EC208D">
              <w:rPr>
                <w:rFonts w:ascii="Arial" w:hAnsi="Arial" w:cs="Arial"/>
                <w:sz w:val="22"/>
                <w:szCs w:val="22"/>
              </w:rPr>
              <w:tab/>
              <w:t>..............................................................</w:t>
            </w:r>
            <w:r w:rsidRPr="00EC208D">
              <w:rPr>
                <w:rFonts w:ascii="Arial" w:hAnsi="Arial" w:cs="Arial"/>
                <w:sz w:val="22"/>
                <w:szCs w:val="22"/>
              </w:rPr>
              <w:tab/>
              <w:t>................................................</w:t>
            </w:r>
          </w:p>
          <w:p w14:paraId="71C4EF3D" w14:textId="77777777" w:rsidR="00416CC1" w:rsidRPr="00EC208D" w:rsidRDefault="00416CC1" w:rsidP="00F84302">
            <w:pPr>
              <w:pStyle w:val="TableParagraph"/>
              <w:tabs>
                <w:tab w:val="left" w:pos="2438"/>
                <w:tab w:val="left" w:pos="6299"/>
              </w:tabs>
              <w:kinsoku w:val="0"/>
              <w:overflowPunct w:val="0"/>
              <w:spacing w:line="184" w:lineRule="exact"/>
              <w:ind w:left="150"/>
              <w:rPr>
                <w:rFonts w:ascii="Arial" w:hAnsi="Arial" w:cs="Arial"/>
                <w:sz w:val="16"/>
                <w:szCs w:val="16"/>
              </w:rPr>
            </w:pPr>
            <w:r w:rsidRPr="00EC208D">
              <w:rPr>
                <w:rFonts w:ascii="Arial" w:hAnsi="Arial" w:cs="Arial"/>
                <w:sz w:val="16"/>
                <w:szCs w:val="16"/>
              </w:rPr>
              <w:t>(data:</w:t>
            </w:r>
            <w:r w:rsidRPr="00EC208D"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 w:rsidRPr="00EC208D">
              <w:rPr>
                <w:rFonts w:ascii="Arial" w:hAnsi="Arial" w:cs="Arial"/>
                <w:sz w:val="16"/>
                <w:szCs w:val="16"/>
              </w:rPr>
              <w:t>dzień-miesiąc-rok)</w:t>
            </w:r>
            <w:r w:rsidRPr="00EC208D">
              <w:rPr>
                <w:rFonts w:ascii="Arial" w:hAnsi="Arial" w:cs="Arial"/>
                <w:sz w:val="16"/>
                <w:szCs w:val="16"/>
              </w:rPr>
              <w:tab/>
              <w:t>(podpis świadczeniobiorcy lub</w:t>
            </w:r>
            <w:r w:rsidRPr="00EC208D">
              <w:rPr>
                <w:rFonts w:ascii="Arial" w:hAnsi="Arial" w:cs="Arial"/>
                <w:spacing w:val="-21"/>
                <w:sz w:val="16"/>
                <w:szCs w:val="16"/>
              </w:rPr>
              <w:t xml:space="preserve"> </w:t>
            </w:r>
            <w:r w:rsidRPr="00EC208D">
              <w:rPr>
                <w:rFonts w:ascii="Arial" w:hAnsi="Arial" w:cs="Arial"/>
                <w:sz w:val="16"/>
                <w:szCs w:val="16"/>
              </w:rPr>
              <w:t>opiekuna</w:t>
            </w:r>
            <w:r w:rsidRPr="00EC208D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 w:rsidRPr="00EC208D">
              <w:rPr>
                <w:rFonts w:ascii="Arial" w:hAnsi="Arial" w:cs="Arial"/>
                <w:sz w:val="16"/>
                <w:szCs w:val="16"/>
              </w:rPr>
              <w:t>prawnego)</w:t>
            </w:r>
            <w:r w:rsidRPr="00EC208D">
              <w:rPr>
                <w:rFonts w:ascii="Arial" w:hAnsi="Arial" w:cs="Arial"/>
                <w:sz w:val="16"/>
                <w:szCs w:val="16"/>
              </w:rPr>
              <w:tab/>
              <w:t>(podpis osoby przyjmującej</w:t>
            </w:r>
            <w:r w:rsidRPr="00EC208D"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 w:rsidRPr="00EC208D">
              <w:rPr>
                <w:rFonts w:ascii="Arial" w:hAnsi="Arial" w:cs="Arial"/>
                <w:sz w:val="16"/>
                <w:szCs w:val="16"/>
              </w:rPr>
              <w:t>deklarację)</w:t>
            </w:r>
          </w:p>
        </w:tc>
      </w:tr>
      <w:tr w:rsidR="00416CC1" w:rsidRPr="00EC208D" w14:paraId="01F510BE" w14:textId="77777777" w:rsidTr="00F84302">
        <w:trPr>
          <w:trHeight w:val="2289"/>
        </w:trPr>
        <w:tc>
          <w:tcPr>
            <w:tcW w:w="90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4293B37F" w14:textId="77777777" w:rsidR="00416CC1" w:rsidRPr="00EC208D" w:rsidRDefault="00416CC1" w:rsidP="00F84302">
            <w:pPr>
              <w:pStyle w:val="TableParagraph"/>
              <w:kinsoku w:val="0"/>
              <w:overflowPunct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3759F6FD" w14:textId="77777777" w:rsidR="00416CC1" w:rsidRPr="00EC208D" w:rsidRDefault="00416CC1" w:rsidP="00F84302">
            <w:pPr>
              <w:pStyle w:val="TableParagraph"/>
              <w:kinsoku w:val="0"/>
              <w:overflowPunct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11651850" w14:textId="77777777" w:rsidR="00416CC1" w:rsidRPr="00EC208D" w:rsidRDefault="00416CC1" w:rsidP="00F84302">
            <w:pPr>
              <w:pStyle w:val="TableParagraph"/>
              <w:kinsoku w:val="0"/>
              <w:overflowPunct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6E6264B7" w14:textId="77777777" w:rsidR="00416CC1" w:rsidRPr="00EC208D" w:rsidRDefault="00416CC1" w:rsidP="00F84302">
            <w:pPr>
              <w:pStyle w:val="TableParagraph"/>
              <w:kinsoku w:val="0"/>
              <w:overflowPunct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4FBEAE66" w14:textId="77777777" w:rsidR="00416CC1" w:rsidRPr="00EC208D" w:rsidRDefault="00416CC1" w:rsidP="00F84302">
            <w:pPr>
              <w:pStyle w:val="TableParagraph"/>
              <w:kinsoku w:val="0"/>
              <w:overflowPunct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61356AE0" w14:textId="77777777" w:rsidR="00416CC1" w:rsidRPr="00EC208D" w:rsidRDefault="00416CC1" w:rsidP="00F84302">
            <w:pPr>
              <w:pStyle w:val="TableParagraph"/>
              <w:kinsoku w:val="0"/>
              <w:overflowPunct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5951FBD3" w14:textId="77777777" w:rsidR="00416CC1" w:rsidRPr="00EC208D" w:rsidRDefault="00416CC1" w:rsidP="00F84302">
            <w:pPr>
              <w:pStyle w:val="TableParagraph"/>
              <w:kinsoku w:val="0"/>
              <w:overflowPunct w:val="0"/>
              <w:spacing w:before="135" w:line="228" w:lineRule="exact"/>
              <w:ind w:left="2135" w:right="212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208D">
              <w:rPr>
                <w:rFonts w:ascii="Arial" w:hAnsi="Arial" w:cs="Arial"/>
                <w:b/>
                <w:bCs/>
                <w:sz w:val="20"/>
                <w:szCs w:val="20"/>
              </w:rPr>
              <w:t>..............................................................................................</w:t>
            </w:r>
          </w:p>
          <w:p w14:paraId="3936AF6F" w14:textId="77777777" w:rsidR="00416CC1" w:rsidRPr="00EC208D" w:rsidRDefault="00416CC1" w:rsidP="00F84302">
            <w:pPr>
              <w:pStyle w:val="TableParagraph"/>
              <w:kinsoku w:val="0"/>
              <w:overflowPunct w:val="0"/>
              <w:spacing w:line="237" w:lineRule="auto"/>
              <w:ind w:left="2225" w:right="1945" w:firstLine="473"/>
              <w:rPr>
                <w:rFonts w:ascii="Arial" w:hAnsi="Arial" w:cs="Arial"/>
                <w:sz w:val="16"/>
                <w:szCs w:val="16"/>
              </w:rPr>
            </w:pPr>
            <w:r w:rsidRPr="00EC208D">
              <w:rPr>
                <w:rFonts w:ascii="Arial" w:hAnsi="Arial" w:cs="Arial"/>
                <w:sz w:val="16"/>
                <w:szCs w:val="16"/>
              </w:rPr>
              <w:t>(pieczątka, nadruk lub naklejka ośrodka koordynującego zawierająca nazwę, adres siedziby oraz numer identyfikacyjny umowy)</w:t>
            </w:r>
          </w:p>
        </w:tc>
      </w:tr>
      <w:tr w:rsidR="00416CC1" w:rsidRPr="00EC208D" w14:paraId="10B002AF" w14:textId="77777777" w:rsidTr="00F84302">
        <w:trPr>
          <w:trHeight w:val="593"/>
        </w:trPr>
        <w:tc>
          <w:tcPr>
            <w:tcW w:w="90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318FED37" w14:textId="77777777" w:rsidR="00416CC1" w:rsidRPr="00EC208D" w:rsidRDefault="00416CC1" w:rsidP="00F84302">
            <w:pPr>
              <w:pStyle w:val="TableParagraph"/>
              <w:kinsoku w:val="0"/>
              <w:overflowPunct w:val="0"/>
              <w:spacing w:before="179" w:line="221" w:lineRule="exact"/>
              <w:ind w:left="10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208D">
              <w:rPr>
                <w:rFonts w:ascii="Arial" w:hAnsi="Arial" w:cs="Arial"/>
                <w:b/>
                <w:bCs/>
                <w:sz w:val="20"/>
                <w:szCs w:val="20"/>
              </w:rPr>
              <w:t>Objaśnienie:</w:t>
            </w:r>
          </w:p>
          <w:p w14:paraId="798C268E" w14:textId="77777777" w:rsidR="00416CC1" w:rsidRPr="00EC208D" w:rsidRDefault="00416CC1" w:rsidP="00F84302">
            <w:pPr>
              <w:pStyle w:val="TableParagraph"/>
              <w:kinsoku w:val="0"/>
              <w:overflowPunct w:val="0"/>
              <w:spacing w:line="173" w:lineRule="exact"/>
              <w:ind w:left="109"/>
              <w:rPr>
                <w:rFonts w:ascii="Arial" w:hAnsi="Arial" w:cs="Arial"/>
                <w:sz w:val="16"/>
                <w:szCs w:val="16"/>
              </w:rPr>
            </w:pPr>
            <w:r w:rsidRPr="00EC208D">
              <w:rPr>
                <w:rFonts w:ascii="Arial" w:hAnsi="Arial" w:cs="Arial"/>
                <w:position w:val="7"/>
                <w:sz w:val="10"/>
                <w:szCs w:val="10"/>
              </w:rPr>
              <w:t xml:space="preserve">4) </w:t>
            </w:r>
            <w:r w:rsidRPr="00EC208D">
              <w:rPr>
                <w:rFonts w:ascii="Arial" w:hAnsi="Arial" w:cs="Arial"/>
                <w:sz w:val="16"/>
                <w:szCs w:val="16"/>
              </w:rPr>
              <w:t>Właściwe zakreślić znakiem „x”.</w:t>
            </w:r>
          </w:p>
        </w:tc>
      </w:tr>
    </w:tbl>
    <w:p w14:paraId="4B63B908" w14:textId="77777777" w:rsidR="00080644" w:rsidRPr="00EC208D" w:rsidRDefault="00080644">
      <w:pPr>
        <w:pStyle w:val="Tekstpodstawowy"/>
        <w:kinsoku w:val="0"/>
        <w:overflowPunct w:val="0"/>
        <w:spacing w:after="1"/>
        <w:rPr>
          <w:rFonts w:ascii="Arial" w:hAnsi="Arial" w:cs="Arial"/>
          <w:i/>
          <w:iCs/>
          <w:sz w:val="11"/>
          <w:szCs w:val="11"/>
        </w:rPr>
      </w:pPr>
    </w:p>
    <w:p w14:paraId="4BBE505B" w14:textId="77777777" w:rsidR="00080644" w:rsidRPr="00EC208D" w:rsidRDefault="00080644">
      <w:pPr>
        <w:rPr>
          <w:rFonts w:ascii="Arial" w:hAnsi="Arial" w:cs="Arial"/>
          <w:i/>
          <w:iCs/>
          <w:sz w:val="11"/>
          <w:szCs w:val="11"/>
        </w:rPr>
        <w:sectPr w:rsidR="00080644" w:rsidRPr="00EC208D">
          <w:headerReference w:type="default" r:id="rId42"/>
          <w:pgSz w:w="11910" w:h="16840"/>
          <w:pgMar w:top="1160" w:right="900" w:bottom="280" w:left="920" w:header="953" w:footer="0" w:gutter="0"/>
          <w:pgNumType w:start="10"/>
          <w:cols w:space="708"/>
          <w:noEndnote/>
        </w:sectPr>
      </w:pPr>
    </w:p>
    <w:p w14:paraId="5F1D94D7" w14:textId="1FF05D5F" w:rsidR="00080644" w:rsidRPr="00EC208D" w:rsidRDefault="00080644">
      <w:pPr>
        <w:pStyle w:val="Tekstpodstawowy"/>
        <w:kinsoku w:val="0"/>
        <w:overflowPunct w:val="0"/>
        <w:spacing w:line="20" w:lineRule="exact"/>
        <w:ind w:left="92"/>
        <w:rPr>
          <w:rFonts w:ascii="Arial" w:hAnsi="Arial" w:cs="Arial"/>
          <w:sz w:val="2"/>
          <w:szCs w:val="2"/>
        </w:rPr>
      </w:pPr>
    </w:p>
    <w:p w14:paraId="0CE3D785" w14:textId="77777777" w:rsidR="00080644" w:rsidRPr="00EC208D" w:rsidRDefault="00080644">
      <w:pPr>
        <w:pStyle w:val="Tekstpodstawowy"/>
        <w:kinsoku w:val="0"/>
        <w:overflowPunct w:val="0"/>
        <w:rPr>
          <w:rFonts w:ascii="Arial" w:hAnsi="Arial" w:cs="Arial"/>
          <w:i/>
          <w:iCs/>
        </w:rPr>
      </w:pPr>
    </w:p>
    <w:p w14:paraId="1BCFD3DF" w14:textId="77777777" w:rsidR="00080644" w:rsidRPr="00EC208D" w:rsidRDefault="00080644">
      <w:pPr>
        <w:pStyle w:val="Tekstpodstawowy"/>
        <w:kinsoku w:val="0"/>
        <w:overflowPunct w:val="0"/>
        <w:spacing w:before="7" w:after="1"/>
        <w:rPr>
          <w:rFonts w:ascii="Arial" w:hAnsi="Arial" w:cs="Arial"/>
          <w:i/>
          <w:iCs/>
          <w:sz w:val="19"/>
          <w:szCs w:val="19"/>
        </w:rPr>
      </w:pPr>
    </w:p>
    <w:tbl>
      <w:tblPr>
        <w:tblW w:w="0" w:type="auto"/>
        <w:tblInd w:w="4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6"/>
        <w:gridCol w:w="4492"/>
      </w:tblGrid>
      <w:tr w:rsidR="00080644" w:rsidRPr="00EC208D" w14:paraId="1AEF97A5" w14:textId="77777777">
        <w:trPr>
          <w:trHeight w:val="1994"/>
        </w:trPr>
        <w:tc>
          <w:tcPr>
            <w:tcW w:w="9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2C1806" w14:textId="2F8EC46C" w:rsidR="00C30DEA" w:rsidRPr="00EC208D" w:rsidRDefault="00080644" w:rsidP="00C30DEA">
            <w:pPr>
              <w:pStyle w:val="TableParagraph"/>
              <w:kinsoku w:val="0"/>
              <w:overflowPunct w:val="0"/>
              <w:ind w:left="107" w:right="14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C208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IV. Rezygnuję z wyboru świadczeniodawcy realizującego program pilotażowy </w:t>
            </w:r>
            <w:r w:rsidR="00A15566" w:rsidRPr="00EC208D">
              <w:rPr>
                <w:rFonts w:ascii="Arial" w:hAnsi="Arial" w:cs="Arial"/>
                <w:b/>
                <w:bCs/>
                <w:sz w:val="22"/>
                <w:szCs w:val="22"/>
              </w:rPr>
              <w:t>kompleksowej opieki</w:t>
            </w:r>
            <w:r w:rsidR="00C30DEA" w:rsidRPr="00EC208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specjalistycznej nad </w:t>
            </w:r>
            <w:r w:rsidR="00B76466" w:rsidRPr="00EC208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świadczeniobiorcami </w:t>
            </w:r>
            <w:r w:rsidR="00C30DEA" w:rsidRPr="00EC208D">
              <w:rPr>
                <w:rFonts w:ascii="Arial" w:hAnsi="Arial" w:cs="Arial"/>
                <w:b/>
                <w:bCs/>
                <w:sz w:val="22"/>
                <w:szCs w:val="22"/>
              </w:rPr>
              <w:t>leczonymi z powodu otyłości olbrzymiej KOS-BAR</w:t>
            </w:r>
          </w:p>
          <w:p w14:paraId="0EFFE197" w14:textId="7F4855C9" w:rsidR="00080644" w:rsidRPr="00EC208D" w:rsidRDefault="00080644">
            <w:pPr>
              <w:pStyle w:val="TableParagraph"/>
              <w:kinsoku w:val="0"/>
              <w:overflowPunct w:val="0"/>
              <w:ind w:left="107" w:right="14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50FEB2C" w14:textId="77777777" w:rsidR="00C30DEA" w:rsidRPr="00EC208D" w:rsidRDefault="00C30DEA" w:rsidP="00C30DEA">
            <w:pPr>
              <w:pStyle w:val="TableParagraph"/>
              <w:kinsoku w:val="0"/>
              <w:overflowPunct w:val="0"/>
              <w:ind w:right="14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97E0D97" w14:textId="77777777" w:rsidR="00080644" w:rsidRPr="00EC208D" w:rsidRDefault="00080644">
            <w:pPr>
              <w:pStyle w:val="TableParagraph"/>
              <w:kinsoku w:val="0"/>
              <w:overflowPunct w:val="0"/>
              <w:rPr>
                <w:rFonts w:ascii="Arial" w:hAnsi="Arial" w:cs="Arial"/>
                <w:i/>
                <w:iCs/>
              </w:rPr>
            </w:pPr>
          </w:p>
          <w:p w14:paraId="43DC0204" w14:textId="77777777" w:rsidR="00080644" w:rsidRPr="00EC208D" w:rsidRDefault="00080644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i/>
                <w:iCs/>
                <w:sz w:val="21"/>
                <w:szCs w:val="21"/>
              </w:rPr>
            </w:pPr>
          </w:p>
          <w:p w14:paraId="6A463B14" w14:textId="77777777" w:rsidR="00080644" w:rsidRPr="00EC208D" w:rsidRDefault="00080644">
            <w:pPr>
              <w:pStyle w:val="TableParagraph"/>
              <w:tabs>
                <w:tab w:val="left" w:pos="2378"/>
                <w:tab w:val="left" w:pos="6267"/>
              </w:tabs>
              <w:kinsoku w:val="0"/>
              <w:overflowPunct w:val="0"/>
              <w:spacing w:line="253" w:lineRule="exact"/>
              <w:ind w:left="76"/>
              <w:rPr>
                <w:rFonts w:ascii="Arial" w:hAnsi="Arial" w:cs="Arial"/>
                <w:sz w:val="22"/>
                <w:szCs w:val="22"/>
              </w:rPr>
            </w:pPr>
            <w:r w:rsidRPr="00EC208D">
              <w:rPr>
                <w:rFonts w:ascii="Arial" w:hAnsi="Arial" w:cs="Arial"/>
                <w:sz w:val="22"/>
                <w:szCs w:val="22"/>
              </w:rPr>
              <w:t>...............................</w:t>
            </w:r>
            <w:r w:rsidRPr="00EC208D">
              <w:rPr>
                <w:rFonts w:ascii="Arial" w:hAnsi="Arial" w:cs="Arial"/>
                <w:sz w:val="22"/>
                <w:szCs w:val="22"/>
              </w:rPr>
              <w:tab/>
              <w:t>..............................................................</w:t>
            </w:r>
            <w:r w:rsidRPr="00EC208D">
              <w:rPr>
                <w:rFonts w:ascii="Arial" w:hAnsi="Arial" w:cs="Arial"/>
                <w:sz w:val="22"/>
                <w:szCs w:val="22"/>
              </w:rPr>
              <w:tab/>
              <w:t>................................................</w:t>
            </w:r>
          </w:p>
          <w:p w14:paraId="23555020" w14:textId="77777777" w:rsidR="00080644" w:rsidRPr="00EC208D" w:rsidRDefault="00080644">
            <w:pPr>
              <w:pStyle w:val="TableParagraph"/>
              <w:tabs>
                <w:tab w:val="left" w:pos="2456"/>
                <w:tab w:val="left" w:pos="6319"/>
              </w:tabs>
              <w:kinsoku w:val="0"/>
              <w:overflowPunct w:val="0"/>
              <w:spacing w:line="184" w:lineRule="exact"/>
              <w:ind w:left="169"/>
              <w:rPr>
                <w:rFonts w:ascii="Arial" w:hAnsi="Arial" w:cs="Arial"/>
                <w:sz w:val="16"/>
                <w:szCs w:val="16"/>
              </w:rPr>
            </w:pPr>
            <w:r w:rsidRPr="00EC208D">
              <w:rPr>
                <w:rFonts w:ascii="Arial" w:hAnsi="Arial" w:cs="Arial"/>
                <w:sz w:val="16"/>
                <w:szCs w:val="16"/>
              </w:rPr>
              <w:t>(data:</w:t>
            </w:r>
            <w:r w:rsidRPr="00EC208D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EC208D">
              <w:rPr>
                <w:rFonts w:ascii="Arial" w:hAnsi="Arial" w:cs="Arial"/>
                <w:sz w:val="16"/>
                <w:szCs w:val="16"/>
              </w:rPr>
              <w:t>dzień-miesiąc-rok)</w:t>
            </w:r>
            <w:r w:rsidRPr="00EC208D">
              <w:rPr>
                <w:rFonts w:ascii="Arial" w:hAnsi="Arial" w:cs="Arial"/>
                <w:sz w:val="16"/>
                <w:szCs w:val="16"/>
              </w:rPr>
              <w:tab/>
              <w:t>(podpis świadczeniobiorcy lub</w:t>
            </w:r>
            <w:r w:rsidRPr="00EC208D">
              <w:rPr>
                <w:rFonts w:ascii="Arial" w:hAnsi="Arial" w:cs="Arial"/>
                <w:spacing w:val="-21"/>
                <w:sz w:val="16"/>
                <w:szCs w:val="16"/>
              </w:rPr>
              <w:t xml:space="preserve"> </w:t>
            </w:r>
            <w:r w:rsidRPr="00EC208D">
              <w:rPr>
                <w:rFonts w:ascii="Arial" w:hAnsi="Arial" w:cs="Arial"/>
                <w:sz w:val="16"/>
                <w:szCs w:val="16"/>
              </w:rPr>
              <w:t>opiekuna</w:t>
            </w:r>
            <w:r w:rsidRPr="00EC208D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EC208D">
              <w:rPr>
                <w:rFonts w:ascii="Arial" w:hAnsi="Arial" w:cs="Arial"/>
                <w:sz w:val="16"/>
                <w:szCs w:val="16"/>
              </w:rPr>
              <w:t>prawnego)</w:t>
            </w:r>
            <w:r w:rsidRPr="00EC208D">
              <w:rPr>
                <w:rFonts w:ascii="Arial" w:hAnsi="Arial" w:cs="Arial"/>
                <w:sz w:val="16"/>
                <w:szCs w:val="16"/>
              </w:rPr>
              <w:tab/>
              <w:t>(podpis osoby przyjmującej</w:t>
            </w:r>
            <w:r w:rsidRPr="00EC208D">
              <w:rPr>
                <w:rFonts w:ascii="Arial" w:hAnsi="Arial" w:cs="Arial"/>
                <w:spacing w:val="-15"/>
                <w:sz w:val="16"/>
                <w:szCs w:val="16"/>
              </w:rPr>
              <w:t xml:space="preserve"> </w:t>
            </w:r>
            <w:r w:rsidRPr="00EC208D">
              <w:rPr>
                <w:rFonts w:ascii="Arial" w:hAnsi="Arial" w:cs="Arial"/>
                <w:sz w:val="16"/>
                <w:szCs w:val="16"/>
              </w:rPr>
              <w:t>deklarację)</w:t>
            </w:r>
          </w:p>
        </w:tc>
      </w:tr>
      <w:tr w:rsidR="00080644" w:rsidRPr="00EC208D" w14:paraId="775B87E7" w14:textId="77777777">
        <w:trPr>
          <w:trHeight w:val="2016"/>
        </w:trPr>
        <w:tc>
          <w:tcPr>
            <w:tcW w:w="4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995B5F" w14:textId="77777777" w:rsidR="00080644" w:rsidRPr="00EC208D" w:rsidRDefault="00080644">
            <w:pPr>
              <w:pStyle w:val="TableParagraph"/>
              <w:kinsoku w:val="0"/>
              <w:overflowPunct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3A5341D3" w14:textId="77777777" w:rsidR="00080644" w:rsidRPr="00EC208D" w:rsidRDefault="00080644">
            <w:pPr>
              <w:pStyle w:val="TableParagraph"/>
              <w:kinsoku w:val="0"/>
              <w:overflowPunct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27110E4D" w14:textId="77777777" w:rsidR="00080644" w:rsidRPr="00EC208D" w:rsidRDefault="00080644">
            <w:pPr>
              <w:pStyle w:val="TableParagraph"/>
              <w:kinsoku w:val="0"/>
              <w:overflowPunct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545E60DC" w14:textId="77777777" w:rsidR="00080644" w:rsidRPr="00EC208D" w:rsidRDefault="00080644">
            <w:pPr>
              <w:pStyle w:val="TableParagraph"/>
              <w:kinsoku w:val="0"/>
              <w:overflowPunct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43B6BD4D" w14:textId="77777777" w:rsidR="00080644" w:rsidRPr="00EC208D" w:rsidRDefault="00080644">
            <w:pPr>
              <w:pStyle w:val="TableParagraph"/>
              <w:kinsoku w:val="0"/>
              <w:overflowPunct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54890398" w14:textId="77777777" w:rsidR="00080644" w:rsidRPr="00EC208D" w:rsidRDefault="00080644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i/>
                <w:iCs/>
                <w:sz w:val="21"/>
                <w:szCs w:val="21"/>
              </w:rPr>
            </w:pPr>
          </w:p>
          <w:p w14:paraId="275BC925" w14:textId="77777777" w:rsidR="00080644" w:rsidRPr="00EC208D" w:rsidRDefault="00080644">
            <w:pPr>
              <w:pStyle w:val="TableParagraph"/>
              <w:kinsoku w:val="0"/>
              <w:overflowPunct w:val="0"/>
              <w:spacing w:before="1" w:line="183" w:lineRule="exact"/>
              <w:ind w:left="279" w:right="27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08D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</w:t>
            </w:r>
          </w:p>
          <w:p w14:paraId="07404BA3" w14:textId="77777777" w:rsidR="00080644" w:rsidRPr="00EC208D" w:rsidRDefault="00080644">
            <w:pPr>
              <w:pStyle w:val="TableParagraph"/>
              <w:kinsoku w:val="0"/>
              <w:overflowPunct w:val="0"/>
              <w:spacing w:before="1" w:line="184" w:lineRule="exact"/>
              <w:ind w:left="263" w:right="253" w:hanging="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08D">
              <w:rPr>
                <w:rFonts w:ascii="Arial" w:hAnsi="Arial" w:cs="Arial"/>
                <w:sz w:val="16"/>
                <w:szCs w:val="16"/>
              </w:rPr>
              <w:t>(pieczątka, nadruk lub naklejka ośrodka koordynującego zawierająca</w:t>
            </w:r>
            <w:r w:rsidRPr="00EC208D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 w:rsidRPr="00EC208D">
              <w:rPr>
                <w:rFonts w:ascii="Arial" w:hAnsi="Arial" w:cs="Arial"/>
                <w:sz w:val="16"/>
                <w:szCs w:val="16"/>
              </w:rPr>
              <w:t>nazwę,</w:t>
            </w:r>
            <w:r w:rsidRPr="00EC208D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EC208D">
              <w:rPr>
                <w:rFonts w:ascii="Arial" w:hAnsi="Arial" w:cs="Arial"/>
                <w:sz w:val="16"/>
                <w:szCs w:val="16"/>
              </w:rPr>
              <w:t>adres</w:t>
            </w:r>
            <w:r w:rsidRPr="00EC208D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EC208D">
              <w:rPr>
                <w:rFonts w:ascii="Arial" w:hAnsi="Arial" w:cs="Arial"/>
                <w:sz w:val="16"/>
                <w:szCs w:val="16"/>
              </w:rPr>
              <w:t>siedziby</w:t>
            </w:r>
            <w:r w:rsidRPr="00EC208D"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 w:rsidRPr="00EC208D">
              <w:rPr>
                <w:rFonts w:ascii="Arial" w:hAnsi="Arial" w:cs="Arial"/>
                <w:sz w:val="16"/>
                <w:szCs w:val="16"/>
              </w:rPr>
              <w:t>oraz</w:t>
            </w:r>
            <w:r w:rsidRPr="00EC208D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EC208D">
              <w:rPr>
                <w:rFonts w:ascii="Arial" w:hAnsi="Arial" w:cs="Arial"/>
                <w:sz w:val="16"/>
                <w:szCs w:val="16"/>
              </w:rPr>
              <w:t>numer</w:t>
            </w:r>
            <w:r w:rsidRPr="00EC208D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EC208D">
              <w:rPr>
                <w:rFonts w:ascii="Arial" w:hAnsi="Arial" w:cs="Arial"/>
                <w:sz w:val="16"/>
                <w:szCs w:val="16"/>
              </w:rPr>
              <w:t>identyfikacyjny umowy)</w:t>
            </w:r>
          </w:p>
        </w:tc>
        <w:tc>
          <w:tcPr>
            <w:tcW w:w="4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A272B9" w14:textId="77777777" w:rsidR="00080644" w:rsidRPr="00EC208D" w:rsidRDefault="00080644">
            <w:pPr>
              <w:pStyle w:val="TableParagraph"/>
              <w:kinsoku w:val="0"/>
              <w:overflowPunct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1B17FA20" w14:textId="77777777" w:rsidR="00080644" w:rsidRPr="00EC208D" w:rsidRDefault="00080644">
            <w:pPr>
              <w:pStyle w:val="TableParagraph"/>
              <w:kinsoku w:val="0"/>
              <w:overflowPunct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01E36C14" w14:textId="77777777" w:rsidR="00080644" w:rsidRPr="00EC208D" w:rsidRDefault="00080644">
            <w:pPr>
              <w:pStyle w:val="TableParagraph"/>
              <w:kinsoku w:val="0"/>
              <w:overflowPunct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0CB5F590" w14:textId="77777777" w:rsidR="00080644" w:rsidRPr="00EC208D" w:rsidRDefault="00080644">
            <w:pPr>
              <w:pStyle w:val="TableParagraph"/>
              <w:kinsoku w:val="0"/>
              <w:overflowPunct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3B9A54EE" w14:textId="77777777" w:rsidR="00080644" w:rsidRPr="00EC208D" w:rsidRDefault="00080644">
            <w:pPr>
              <w:pStyle w:val="TableParagraph"/>
              <w:kinsoku w:val="0"/>
              <w:overflowPunct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2AB90119" w14:textId="77777777" w:rsidR="00080644" w:rsidRPr="00EC208D" w:rsidRDefault="00080644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i/>
                <w:iCs/>
                <w:sz w:val="21"/>
                <w:szCs w:val="21"/>
              </w:rPr>
            </w:pPr>
          </w:p>
          <w:p w14:paraId="166BF40D" w14:textId="77777777" w:rsidR="00080644" w:rsidRPr="00EC208D" w:rsidRDefault="00080644">
            <w:pPr>
              <w:pStyle w:val="TableParagraph"/>
              <w:kinsoku w:val="0"/>
              <w:overflowPunct w:val="0"/>
              <w:spacing w:line="183" w:lineRule="exact"/>
              <w:ind w:left="260" w:right="2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08D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</w:t>
            </w:r>
          </w:p>
          <w:p w14:paraId="467E53A4" w14:textId="77777777" w:rsidR="00080644" w:rsidRPr="00EC208D" w:rsidRDefault="00080644">
            <w:pPr>
              <w:pStyle w:val="TableParagraph"/>
              <w:kinsoku w:val="0"/>
              <w:overflowPunct w:val="0"/>
              <w:spacing w:before="1" w:line="184" w:lineRule="exact"/>
              <w:ind w:left="260" w:right="25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08D">
              <w:rPr>
                <w:rFonts w:ascii="Arial" w:hAnsi="Arial" w:cs="Arial"/>
                <w:sz w:val="16"/>
                <w:szCs w:val="16"/>
              </w:rPr>
              <w:t>(pieczątka, nadruk lub naklejka miejsca udzielania świadczeń opieki zdrowotnej zawierająca nazwę, adres oraz numer identyfikacyjny umowy)</w:t>
            </w:r>
          </w:p>
        </w:tc>
      </w:tr>
      <w:tr w:rsidR="00080644" w:rsidRPr="00EC208D" w14:paraId="72739AE3" w14:textId="77777777" w:rsidTr="00A15566">
        <w:trPr>
          <w:trHeight w:val="1179"/>
        </w:trPr>
        <w:tc>
          <w:tcPr>
            <w:tcW w:w="9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799425" w14:textId="77777777" w:rsidR="00080644" w:rsidRPr="00EC208D" w:rsidRDefault="00080644" w:rsidP="00A15566">
            <w:pPr>
              <w:pStyle w:val="TableParagraph"/>
              <w:kinsoku w:val="0"/>
              <w:overflowPunct w:val="0"/>
              <w:spacing w:before="120" w:line="180" w:lineRule="exact"/>
              <w:ind w:left="4009" w:right="400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208D">
              <w:rPr>
                <w:rFonts w:ascii="Arial" w:hAnsi="Arial" w:cs="Arial"/>
                <w:b/>
                <w:bCs/>
                <w:sz w:val="16"/>
                <w:szCs w:val="16"/>
              </w:rPr>
              <w:t>POUCZENIE</w:t>
            </w:r>
          </w:p>
          <w:p w14:paraId="0C350039" w14:textId="77777777" w:rsidR="00080644" w:rsidRPr="00EC208D" w:rsidRDefault="00080644">
            <w:pPr>
              <w:pStyle w:val="TableParagraph"/>
              <w:kinsoku w:val="0"/>
              <w:overflowPunct w:val="0"/>
              <w:spacing w:line="183" w:lineRule="exact"/>
              <w:ind w:left="307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208D">
              <w:rPr>
                <w:rFonts w:ascii="Arial" w:hAnsi="Arial" w:cs="Arial"/>
                <w:b/>
                <w:bCs/>
                <w:sz w:val="16"/>
                <w:szCs w:val="16"/>
              </w:rPr>
              <w:t>Informacja dla wypełniającego deklarację</w:t>
            </w:r>
          </w:p>
          <w:p w14:paraId="685647B2" w14:textId="7A748270" w:rsidR="00080644" w:rsidRPr="00EC208D" w:rsidRDefault="00080644">
            <w:pPr>
              <w:pStyle w:val="TableParagraph"/>
              <w:numPr>
                <w:ilvl w:val="0"/>
                <w:numId w:val="2"/>
              </w:numPr>
              <w:tabs>
                <w:tab w:val="left" w:pos="268"/>
              </w:tabs>
              <w:kinsoku w:val="0"/>
              <w:overflowPunct w:val="0"/>
              <w:spacing w:line="237" w:lineRule="auto"/>
              <w:ind w:right="709" w:hanging="153"/>
              <w:rPr>
                <w:rFonts w:ascii="Arial" w:hAnsi="Arial" w:cs="Arial"/>
                <w:sz w:val="16"/>
                <w:szCs w:val="16"/>
              </w:rPr>
            </w:pPr>
            <w:r w:rsidRPr="00EC208D">
              <w:rPr>
                <w:rFonts w:ascii="Arial" w:hAnsi="Arial" w:cs="Arial"/>
                <w:sz w:val="16"/>
                <w:szCs w:val="16"/>
              </w:rPr>
              <w:t>Możliwe</w:t>
            </w:r>
            <w:r w:rsidRPr="00EC208D"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 w:rsidRPr="00EC208D">
              <w:rPr>
                <w:rFonts w:ascii="Arial" w:hAnsi="Arial" w:cs="Arial"/>
                <w:sz w:val="16"/>
                <w:szCs w:val="16"/>
              </w:rPr>
              <w:t>jest</w:t>
            </w:r>
            <w:r w:rsidRPr="00EC208D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EC208D">
              <w:rPr>
                <w:rFonts w:ascii="Arial" w:hAnsi="Arial" w:cs="Arial"/>
                <w:sz w:val="16"/>
                <w:szCs w:val="16"/>
              </w:rPr>
              <w:t>wybranie</w:t>
            </w:r>
            <w:r w:rsidRPr="00EC208D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 w:rsidRPr="00EC208D">
              <w:rPr>
                <w:rFonts w:ascii="Arial" w:hAnsi="Arial" w:cs="Arial"/>
                <w:sz w:val="16"/>
                <w:szCs w:val="16"/>
              </w:rPr>
              <w:t>tylko</w:t>
            </w:r>
            <w:r w:rsidRPr="00EC208D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 w:rsidRPr="00EC208D">
              <w:rPr>
                <w:rFonts w:ascii="Arial" w:hAnsi="Arial" w:cs="Arial"/>
                <w:sz w:val="16"/>
                <w:szCs w:val="16"/>
              </w:rPr>
              <w:t>jednego</w:t>
            </w:r>
            <w:r w:rsidRPr="00EC208D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EC208D">
              <w:rPr>
                <w:rFonts w:ascii="Arial" w:hAnsi="Arial" w:cs="Arial"/>
                <w:sz w:val="16"/>
                <w:szCs w:val="16"/>
              </w:rPr>
              <w:t>świadczeniodawcy</w:t>
            </w:r>
            <w:r w:rsidRPr="00EC208D"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 w:rsidRPr="00EC208D">
              <w:rPr>
                <w:rFonts w:ascii="Arial" w:hAnsi="Arial" w:cs="Arial"/>
                <w:sz w:val="16"/>
                <w:szCs w:val="16"/>
              </w:rPr>
              <w:t>realizującego</w:t>
            </w:r>
            <w:r w:rsidRPr="00EC208D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EC208D">
              <w:rPr>
                <w:rFonts w:ascii="Arial" w:hAnsi="Arial" w:cs="Arial"/>
                <w:sz w:val="16"/>
                <w:szCs w:val="16"/>
              </w:rPr>
              <w:t>program</w:t>
            </w:r>
            <w:r w:rsidRPr="00EC208D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EC208D">
              <w:rPr>
                <w:rFonts w:ascii="Arial" w:hAnsi="Arial" w:cs="Arial"/>
                <w:sz w:val="16"/>
                <w:szCs w:val="16"/>
              </w:rPr>
              <w:t>pilotażowy</w:t>
            </w:r>
            <w:r w:rsidRPr="00EC208D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EC208D">
              <w:rPr>
                <w:rFonts w:ascii="Arial" w:hAnsi="Arial" w:cs="Arial"/>
                <w:sz w:val="16"/>
                <w:szCs w:val="16"/>
              </w:rPr>
              <w:t>w</w:t>
            </w:r>
            <w:r w:rsidRPr="00EC208D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 w:rsidRPr="00EC208D">
              <w:rPr>
                <w:rFonts w:ascii="Arial" w:hAnsi="Arial" w:cs="Arial"/>
                <w:sz w:val="16"/>
                <w:szCs w:val="16"/>
              </w:rPr>
              <w:t>zakresie</w:t>
            </w:r>
            <w:r w:rsidRPr="00EC208D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 w:rsidRPr="00EC208D">
              <w:rPr>
                <w:rFonts w:ascii="Arial" w:hAnsi="Arial" w:cs="Arial"/>
                <w:sz w:val="16"/>
                <w:szCs w:val="16"/>
              </w:rPr>
              <w:t>ko</w:t>
            </w:r>
            <w:r w:rsidR="00A15566" w:rsidRPr="00EC208D">
              <w:rPr>
                <w:rFonts w:ascii="Arial" w:hAnsi="Arial" w:cs="Arial"/>
                <w:sz w:val="16"/>
                <w:szCs w:val="16"/>
              </w:rPr>
              <w:t xml:space="preserve">mpleksowej </w:t>
            </w:r>
            <w:r w:rsidRPr="00EC208D">
              <w:rPr>
                <w:rFonts w:ascii="Arial" w:hAnsi="Arial" w:cs="Arial"/>
                <w:sz w:val="16"/>
                <w:szCs w:val="16"/>
              </w:rPr>
              <w:t>opieki</w:t>
            </w:r>
            <w:r w:rsidR="00C30DEA" w:rsidRPr="00EC208D">
              <w:rPr>
                <w:rFonts w:ascii="Arial" w:hAnsi="Arial" w:cs="Arial"/>
                <w:sz w:val="16"/>
                <w:szCs w:val="16"/>
              </w:rPr>
              <w:t xml:space="preserve"> specjalistycznej</w:t>
            </w:r>
            <w:r w:rsidRPr="00EC208D">
              <w:rPr>
                <w:rFonts w:ascii="Arial" w:hAnsi="Arial" w:cs="Arial"/>
                <w:sz w:val="16"/>
                <w:szCs w:val="16"/>
              </w:rPr>
              <w:t xml:space="preserve"> nad</w:t>
            </w:r>
            <w:r w:rsidR="00C30DEA" w:rsidRPr="00EC208D">
              <w:rPr>
                <w:rFonts w:ascii="Arial" w:hAnsi="Arial" w:cs="Arial"/>
                <w:sz w:val="16"/>
                <w:szCs w:val="16"/>
              </w:rPr>
              <w:t xml:space="preserve"> pacjentami leczonymi z powodu otyłości olbrzymiej KOS-BAR</w:t>
            </w:r>
          </w:p>
          <w:p w14:paraId="51097252" w14:textId="77777777" w:rsidR="00080644" w:rsidRPr="00EC208D" w:rsidRDefault="00080644">
            <w:pPr>
              <w:pStyle w:val="TableParagraph"/>
              <w:numPr>
                <w:ilvl w:val="0"/>
                <w:numId w:val="2"/>
              </w:numPr>
              <w:tabs>
                <w:tab w:val="left" w:pos="271"/>
              </w:tabs>
              <w:kinsoku w:val="0"/>
              <w:overflowPunct w:val="0"/>
              <w:spacing w:line="170" w:lineRule="exact"/>
              <w:ind w:left="270" w:hanging="164"/>
              <w:rPr>
                <w:rFonts w:ascii="Arial" w:hAnsi="Arial" w:cs="Arial"/>
                <w:sz w:val="16"/>
                <w:szCs w:val="16"/>
              </w:rPr>
            </w:pPr>
            <w:r w:rsidRPr="00EC208D">
              <w:rPr>
                <w:rFonts w:ascii="Arial" w:hAnsi="Arial" w:cs="Arial"/>
                <w:sz w:val="16"/>
                <w:szCs w:val="16"/>
              </w:rPr>
              <w:t>Złożenie</w:t>
            </w:r>
            <w:r w:rsidRPr="00EC208D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EC208D">
              <w:rPr>
                <w:rFonts w:ascii="Arial" w:hAnsi="Arial" w:cs="Arial"/>
                <w:sz w:val="16"/>
                <w:szCs w:val="16"/>
              </w:rPr>
              <w:t>deklaracji</w:t>
            </w:r>
            <w:r w:rsidRPr="00EC208D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EC208D">
              <w:rPr>
                <w:rFonts w:ascii="Arial" w:hAnsi="Arial" w:cs="Arial"/>
                <w:sz w:val="16"/>
                <w:szCs w:val="16"/>
              </w:rPr>
              <w:t>wyboru</w:t>
            </w:r>
            <w:r w:rsidRPr="00EC208D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EC208D">
              <w:rPr>
                <w:rFonts w:ascii="Arial" w:hAnsi="Arial" w:cs="Arial"/>
                <w:sz w:val="16"/>
                <w:szCs w:val="16"/>
              </w:rPr>
              <w:t>do</w:t>
            </w:r>
            <w:r w:rsidRPr="00EC208D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 w:rsidRPr="00EC208D">
              <w:rPr>
                <w:rFonts w:ascii="Arial" w:hAnsi="Arial" w:cs="Arial"/>
                <w:sz w:val="16"/>
                <w:szCs w:val="16"/>
              </w:rPr>
              <w:t>kolejnego</w:t>
            </w:r>
            <w:r w:rsidRPr="00EC208D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EC208D">
              <w:rPr>
                <w:rFonts w:ascii="Arial" w:hAnsi="Arial" w:cs="Arial"/>
                <w:sz w:val="16"/>
                <w:szCs w:val="16"/>
              </w:rPr>
              <w:t>ośrodka</w:t>
            </w:r>
            <w:r w:rsidRPr="00EC208D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EC208D">
              <w:rPr>
                <w:rFonts w:ascii="Arial" w:hAnsi="Arial" w:cs="Arial"/>
                <w:sz w:val="16"/>
                <w:szCs w:val="16"/>
              </w:rPr>
              <w:t>koordynującego</w:t>
            </w:r>
            <w:r w:rsidRPr="00EC208D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EC208D">
              <w:rPr>
                <w:rFonts w:ascii="Arial" w:hAnsi="Arial" w:cs="Arial"/>
                <w:sz w:val="16"/>
                <w:szCs w:val="16"/>
              </w:rPr>
              <w:t>realizującego</w:t>
            </w:r>
            <w:r w:rsidRPr="00EC208D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EC208D">
              <w:rPr>
                <w:rFonts w:ascii="Arial" w:hAnsi="Arial" w:cs="Arial"/>
                <w:sz w:val="16"/>
                <w:szCs w:val="16"/>
              </w:rPr>
              <w:t>program</w:t>
            </w:r>
            <w:r w:rsidRPr="00EC208D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EC208D">
              <w:rPr>
                <w:rFonts w:ascii="Arial" w:hAnsi="Arial" w:cs="Arial"/>
                <w:sz w:val="16"/>
                <w:szCs w:val="16"/>
              </w:rPr>
              <w:t>pilotażowy</w:t>
            </w:r>
            <w:r w:rsidRPr="00EC208D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 w:rsidRPr="00EC208D">
              <w:rPr>
                <w:rFonts w:ascii="Arial" w:hAnsi="Arial" w:cs="Arial"/>
                <w:sz w:val="16"/>
                <w:szCs w:val="16"/>
              </w:rPr>
              <w:t>unieważnia</w:t>
            </w:r>
            <w:r w:rsidRPr="00EC208D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EC208D">
              <w:rPr>
                <w:rFonts w:ascii="Arial" w:hAnsi="Arial" w:cs="Arial"/>
                <w:sz w:val="16"/>
                <w:szCs w:val="16"/>
              </w:rPr>
              <w:t>poprzedni</w:t>
            </w:r>
            <w:r w:rsidRPr="00EC208D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EC208D">
              <w:rPr>
                <w:rFonts w:ascii="Arial" w:hAnsi="Arial" w:cs="Arial"/>
                <w:sz w:val="16"/>
                <w:szCs w:val="16"/>
              </w:rPr>
              <w:t>wybór.</w:t>
            </w:r>
          </w:p>
        </w:tc>
      </w:tr>
    </w:tbl>
    <w:p w14:paraId="780380F2" w14:textId="77777777" w:rsidR="00080644" w:rsidRDefault="00080644">
      <w:pPr>
        <w:rPr>
          <w:sz w:val="16"/>
          <w:szCs w:val="16"/>
        </w:rPr>
      </w:pPr>
    </w:p>
    <w:p w14:paraId="1CFDDCAF" w14:textId="77777777" w:rsidR="00BC2B13" w:rsidRPr="00BC2B13" w:rsidRDefault="00BC2B13" w:rsidP="00BC2B13">
      <w:pPr>
        <w:rPr>
          <w:sz w:val="19"/>
          <w:szCs w:val="19"/>
        </w:rPr>
      </w:pPr>
    </w:p>
    <w:p w14:paraId="149F9C8F" w14:textId="77777777" w:rsidR="00BC2B13" w:rsidRDefault="00BC2B13" w:rsidP="00BC2B13">
      <w:pPr>
        <w:rPr>
          <w:sz w:val="16"/>
          <w:szCs w:val="16"/>
        </w:rPr>
      </w:pPr>
    </w:p>
    <w:p w14:paraId="10ECD402" w14:textId="49DA3185" w:rsidR="00080644" w:rsidRDefault="00080644" w:rsidP="00BC2B13">
      <w:pPr>
        <w:pStyle w:val="Tekstpodstawowy"/>
        <w:kinsoku w:val="0"/>
        <w:overflowPunct w:val="0"/>
        <w:spacing w:line="20" w:lineRule="exact"/>
        <w:ind w:left="92"/>
        <w:rPr>
          <w:sz w:val="2"/>
          <w:szCs w:val="2"/>
        </w:rPr>
      </w:pPr>
    </w:p>
    <w:sectPr w:rsidR="00080644">
      <w:pgSz w:w="11910" w:h="16840"/>
      <w:pgMar w:top="1160" w:right="900" w:bottom="280" w:left="920" w:header="953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5321F" w14:textId="77777777" w:rsidR="00C967E3" w:rsidRDefault="00C967E3">
      <w:r>
        <w:separator/>
      </w:r>
    </w:p>
  </w:endnote>
  <w:endnote w:type="continuationSeparator" w:id="0">
    <w:p w14:paraId="1E90F5C8" w14:textId="77777777" w:rsidR="00C967E3" w:rsidRDefault="00C967E3">
      <w:r>
        <w:continuationSeparator/>
      </w:r>
    </w:p>
  </w:endnote>
  <w:endnote w:type="continuationNotice" w:id="1">
    <w:p w14:paraId="22F6330C" w14:textId="77777777" w:rsidR="00C967E3" w:rsidRDefault="00C967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AC5B9" w14:textId="77777777" w:rsidR="00C967E3" w:rsidRDefault="00C967E3">
      <w:r>
        <w:separator/>
      </w:r>
    </w:p>
  </w:footnote>
  <w:footnote w:type="continuationSeparator" w:id="0">
    <w:p w14:paraId="774B37C6" w14:textId="77777777" w:rsidR="00C967E3" w:rsidRDefault="00C967E3">
      <w:r>
        <w:continuationSeparator/>
      </w:r>
    </w:p>
  </w:footnote>
  <w:footnote w:type="continuationNotice" w:id="1">
    <w:p w14:paraId="0ACEE900" w14:textId="77777777" w:rsidR="00C967E3" w:rsidRDefault="00C967E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854AD" w14:textId="29F255F6" w:rsidR="00AF0FB1" w:rsidRDefault="00F30AAA">
    <w:pPr>
      <w:pStyle w:val="Tekstpodstawowy"/>
      <w:kinsoku w:val="0"/>
      <w:overflowPunct w:val="0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300200B1" wp14:editId="5AE1F7F5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847090" cy="16637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09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E15D4B" w14:textId="77777777" w:rsidR="00AF0FB1" w:rsidRDefault="00AF0FB1">
                          <w:pPr>
                            <w:pStyle w:val="Tekstpodstawowy"/>
                            <w:kinsoku w:val="0"/>
                            <w:overflowPunct w:val="0"/>
                            <w:spacing w:before="11"/>
                            <w:ind w:left="20"/>
                            <w:rPr>
                              <w:color w:val="231F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0200B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50pt;margin-top:46.65pt;width:66.7pt;height:13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" o:allowincell="f" filled="f" stroked="f">
              <v:textbox inset="0,0,0,0">
                <w:txbxContent>
                  <w:p w14:paraId="57E15D4B" w14:textId="77777777" w:rsidR="00AF0FB1" w:rsidRDefault="00AF0FB1">
                    <w:pPr>
                      <w:pStyle w:val="Tekstpodstawowy"/>
                      <w:kinsoku w:val="0"/>
                      <w:overflowPunct w:val="0"/>
                      <w:spacing w:before="11"/>
                      <w:ind w:left="20"/>
                      <w:rPr>
                        <w:color w:val="231F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C419F" w14:textId="77777777" w:rsidR="00080644" w:rsidRDefault="00080644">
    <w:pPr>
      <w:pStyle w:val="Tekstpodstawowy"/>
      <w:kinsoku w:val="0"/>
      <w:overflowPunct w:val="0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53" w:hanging="454"/>
      </w:pPr>
      <w:rPr>
        <w:rFonts w:ascii="Times New Roman" w:hAnsi="Times New Roman" w:cs="Times New Roman"/>
        <w:b w:val="0"/>
        <w:bCs w:val="0"/>
        <w:color w:val="231F20"/>
        <w:spacing w:val="-13"/>
        <w:w w:val="100"/>
        <w:sz w:val="20"/>
        <w:szCs w:val="20"/>
      </w:rPr>
    </w:lvl>
    <w:lvl w:ilvl="1">
      <w:start w:val="1"/>
      <w:numFmt w:val="lowerLetter"/>
      <w:lvlText w:val="%2)"/>
      <w:lvlJc w:val="left"/>
      <w:pPr>
        <w:ind w:left="950" w:hanging="397"/>
      </w:pPr>
      <w:rPr>
        <w:rFonts w:ascii="Times New Roman" w:hAnsi="Times New Roman" w:cs="Times New Roman"/>
        <w:b w:val="0"/>
        <w:bCs w:val="0"/>
        <w:color w:val="231F20"/>
        <w:spacing w:val="-15"/>
        <w:w w:val="100"/>
        <w:sz w:val="20"/>
        <w:szCs w:val="20"/>
      </w:rPr>
    </w:lvl>
    <w:lvl w:ilvl="2">
      <w:numFmt w:val="bullet"/>
      <w:lvlText w:val="•"/>
      <w:lvlJc w:val="left"/>
      <w:pPr>
        <w:ind w:left="1973" w:hanging="397"/>
      </w:pPr>
    </w:lvl>
    <w:lvl w:ilvl="3">
      <w:numFmt w:val="bullet"/>
      <w:lvlText w:val="•"/>
      <w:lvlJc w:val="left"/>
      <w:pPr>
        <w:ind w:left="2987" w:hanging="397"/>
      </w:pPr>
    </w:lvl>
    <w:lvl w:ilvl="4">
      <w:numFmt w:val="bullet"/>
      <w:lvlText w:val="•"/>
      <w:lvlJc w:val="left"/>
      <w:pPr>
        <w:ind w:left="4001" w:hanging="397"/>
      </w:pPr>
    </w:lvl>
    <w:lvl w:ilvl="5">
      <w:numFmt w:val="bullet"/>
      <w:lvlText w:val="•"/>
      <w:lvlJc w:val="left"/>
      <w:pPr>
        <w:ind w:left="5015" w:hanging="397"/>
      </w:pPr>
    </w:lvl>
    <w:lvl w:ilvl="6">
      <w:numFmt w:val="bullet"/>
      <w:lvlText w:val="•"/>
      <w:lvlJc w:val="left"/>
      <w:pPr>
        <w:ind w:left="6029" w:hanging="397"/>
      </w:pPr>
    </w:lvl>
    <w:lvl w:ilvl="7">
      <w:numFmt w:val="bullet"/>
      <w:lvlText w:val="•"/>
      <w:lvlJc w:val="left"/>
      <w:pPr>
        <w:ind w:left="7043" w:hanging="397"/>
      </w:pPr>
    </w:lvl>
    <w:lvl w:ilvl="8">
      <w:numFmt w:val="bullet"/>
      <w:lvlText w:val="•"/>
      <w:lvlJc w:val="left"/>
      <w:pPr>
        <w:ind w:left="8057" w:hanging="397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554" w:hanging="454"/>
      </w:pPr>
      <w:rPr>
        <w:rFonts w:ascii="Times New Roman" w:hAnsi="Times New Roman" w:cs="Times New Roman"/>
        <w:b w:val="0"/>
        <w:bCs w:val="0"/>
        <w:color w:val="231F20"/>
        <w:spacing w:val="-13"/>
        <w:w w:val="100"/>
        <w:sz w:val="20"/>
        <w:szCs w:val="20"/>
      </w:rPr>
    </w:lvl>
    <w:lvl w:ilvl="1">
      <w:numFmt w:val="bullet"/>
      <w:lvlText w:val="•"/>
      <w:lvlJc w:val="left"/>
      <w:pPr>
        <w:ind w:left="1512" w:hanging="454"/>
      </w:pPr>
    </w:lvl>
    <w:lvl w:ilvl="2">
      <w:numFmt w:val="bullet"/>
      <w:lvlText w:val="•"/>
      <w:lvlJc w:val="left"/>
      <w:pPr>
        <w:ind w:left="2465" w:hanging="454"/>
      </w:pPr>
    </w:lvl>
    <w:lvl w:ilvl="3">
      <w:numFmt w:val="bullet"/>
      <w:lvlText w:val="•"/>
      <w:lvlJc w:val="left"/>
      <w:pPr>
        <w:ind w:left="3417" w:hanging="454"/>
      </w:pPr>
    </w:lvl>
    <w:lvl w:ilvl="4">
      <w:numFmt w:val="bullet"/>
      <w:lvlText w:val="•"/>
      <w:lvlJc w:val="left"/>
      <w:pPr>
        <w:ind w:left="4370" w:hanging="454"/>
      </w:pPr>
    </w:lvl>
    <w:lvl w:ilvl="5">
      <w:numFmt w:val="bullet"/>
      <w:lvlText w:val="•"/>
      <w:lvlJc w:val="left"/>
      <w:pPr>
        <w:ind w:left="5322" w:hanging="454"/>
      </w:pPr>
    </w:lvl>
    <w:lvl w:ilvl="6">
      <w:numFmt w:val="bullet"/>
      <w:lvlText w:val="•"/>
      <w:lvlJc w:val="left"/>
      <w:pPr>
        <w:ind w:left="6275" w:hanging="454"/>
      </w:pPr>
    </w:lvl>
    <w:lvl w:ilvl="7">
      <w:numFmt w:val="bullet"/>
      <w:lvlText w:val="•"/>
      <w:lvlJc w:val="left"/>
      <w:pPr>
        <w:ind w:left="7227" w:hanging="454"/>
      </w:pPr>
    </w:lvl>
    <w:lvl w:ilvl="8">
      <w:numFmt w:val="bullet"/>
      <w:lvlText w:val="•"/>
      <w:lvlJc w:val="left"/>
      <w:pPr>
        <w:ind w:left="8180" w:hanging="454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)"/>
      <w:lvlJc w:val="left"/>
      <w:pPr>
        <w:ind w:left="554" w:hanging="454"/>
      </w:pPr>
      <w:rPr>
        <w:rFonts w:ascii="Times New Roman" w:hAnsi="Times New Roman" w:cs="Times New Roman"/>
        <w:b w:val="0"/>
        <w:bCs w:val="0"/>
        <w:color w:val="231F20"/>
        <w:spacing w:val="-13"/>
        <w:w w:val="100"/>
        <w:sz w:val="20"/>
        <w:szCs w:val="20"/>
      </w:rPr>
    </w:lvl>
    <w:lvl w:ilvl="1">
      <w:numFmt w:val="bullet"/>
      <w:lvlText w:val="•"/>
      <w:lvlJc w:val="left"/>
      <w:pPr>
        <w:ind w:left="560" w:hanging="454"/>
      </w:pPr>
    </w:lvl>
    <w:lvl w:ilvl="2">
      <w:numFmt w:val="bullet"/>
      <w:lvlText w:val="•"/>
      <w:lvlJc w:val="left"/>
      <w:pPr>
        <w:ind w:left="1618" w:hanging="454"/>
      </w:pPr>
    </w:lvl>
    <w:lvl w:ilvl="3">
      <w:numFmt w:val="bullet"/>
      <w:lvlText w:val="•"/>
      <w:lvlJc w:val="left"/>
      <w:pPr>
        <w:ind w:left="2676" w:hanging="454"/>
      </w:pPr>
    </w:lvl>
    <w:lvl w:ilvl="4">
      <w:numFmt w:val="bullet"/>
      <w:lvlText w:val="•"/>
      <w:lvlJc w:val="left"/>
      <w:pPr>
        <w:ind w:left="3735" w:hanging="454"/>
      </w:pPr>
    </w:lvl>
    <w:lvl w:ilvl="5">
      <w:numFmt w:val="bullet"/>
      <w:lvlText w:val="•"/>
      <w:lvlJc w:val="left"/>
      <w:pPr>
        <w:ind w:left="4793" w:hanging="454"/>
      </w:pPr>
    </w:lvl>
    <w:lvl w:ilvl="6">
      <w:numFmt w:val="bullet"/>
      <w:lvlText w:val="•"/>
      <w:lvlJc w:val="left"/>
      <w:pPr>
        <w:ind w:left="5851" w:hanging="454"/>
      </w:pPr>
    </w:lvl>
    <w:lvl w:ilvl="7">
      <w:numFmt w:val="bullet"/>
      <w:lvlText w:val="•"/>
      <w:lvlJc w:val="left"/>
      <w:pPr>
        <w:ind w:left="6910" w:hanging="454"/>
      </w:pPr>
    </w:lvl>
    <w:lvl w:ilvl="8">
      <w:numFmt w:val="bullet"/>
      <w:lvlText w:val="•"/>
      <w:lvlJc w:val="left"/>
      <w:pPr>
        <w:ind w:left="7968" w:hanging="454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decimal"/>
      <w:lvlText w:val="%1)"/>
      <w:lvlJc w:val="left"/>
      <w:pPr>
        <w:ind w:left="554" w:hanging="454"/>
      </w:pPr>
      <w:rPr>
        <w:rFonts w:ascii="Times New Roman" w:hAnsi="Times New Roman" w:cs="Times New Roman"/>
        <w:b w:val="0"/>
        <w:bCs w:val="0"/>
        <w:color w:val="231F20"/>
        <w:spacing w:val="-13"/>
        <w:w w:val="100"/>
        <w:sz w:val="20"/>
        <w:szCs w:val="20"/>
      </w:rPr>
    </w:lvl>
    <w:lvl w:ilvl="1">
      <w:start w:val="1"/>
      <w:numFmt w:val="lowerLetter"/>
      <w:lvlText w:val="%2)"/>
      <w:lvlJc w:val="left"/>
      <w:pPr>
        <w:ind w:left="950" w:hanging="397"/>
      </w:pPr>
      <w:rPr>
        <w:rFonts w:ascii="Times New Roman" w:hAnsi="Times New Roman" w:cs="Times New Roman"/>
        <w:b w:val="0"/>
        <w:bCs w:val="0"/>
        <w:color w:val="231F20"/>
        <w:spacing w:val="-8"/>
        <w:w w:val="100"/>
        <w:sz w:val="20"/>
        <w:szCs w:val="20"/>
      </w:rPr>
    </w:lvl>
    <w:lvl w:ilvl="2">
      <w:numFmt w:val="bullet"/>
      <w:lvlText w:val="•"/>
      <w:lvlJc w:val="left"/>
      <w:pPr>
        <w:ind w:left="1973" w:hanging="397"/>
      </w:pPr>
    </w:lvl>
    <w:lvl w:ilvl="3">
      <w:numFmt w:val="bullet"/>
      <w:lvlText w:val="•"/>
      <w:lvlJc w:val="left"/>
      <w:pPr>
        <w:ind w:left="2987" w:hanging="397"/>
      </w:pPr>
    </w:lvl>
    <w:lvl w:ilvl="4">
      <w:numFmt w:val="bullet"/>
      <w:lvlText w:val="•"/>
      <w:lvlJc w:val="left"/>
      <w:pPr>
        <w:ind w:left="4001" w:hanging="397"/>
      </w:pPr>
    </w:lvl>
    <w:lvl w:ilvl="5">
      <w:numFmt w:val="bullet"/>
      <w:lvlText w:val="•"/>
      <w:lvlJc w:val="left"/>
      <w:pPr>
        <w:ind w:left="5015" w:hanging="397"/>
      </w:pPr>
    </w:lvl>
    <w:lvl w:ilvl="6">
      <w:numFmt w:val="bullet"/>
      <w:lvlText w:val="•"/>
      <w:lvlJc w:val="left"/>
      <w:pPr>
        <w:ind w:left="6029" w:hanging="397"/>
      </w:pPr>
    </w:lvl>
    <w:lvl w:ilvl="7">
      <w:numFmt w:val="bullet"/>
      <w:lvlText w:val="•"/>
      <w:lvlJc w:val="left"/>
      <w:pPr>
        <w:ind w:left="7043" w:hanging="397"/>
      </w:pPr>
    </w:lvl>
    <w:lvl w:ilvl="8">
      <w:numFmt w:val="bullet"/>
      <w:lvlText w:val="•"/>
      <w:lvlJc w:val="left"/>
      <w:pPr>
        <w:ind w:left="8057" w:hanging="397"/>
      </w:pPr>
    </w:lvl>
  </w:abstractNum>
  <w:abstractNum w:abstractNumId="4" w15:restartNumberingAfterBreak="0">
    <w:nsid w:val="00000406"/>
    <w:multiLevelType w:val="multilevel"/>
    <w:tmpl w:val="00000889"/>
    <w:lvl w:ilvl="0">
      <w:start w:val="2"/>
      <w:numFmt w:val="decimal"/>
      <w:lvlText w:val="%1."/>
      <w:lvlJc w:val="left"/>
      <w:pPr>
        <w:ind w:left="620" w:hanging="200"/>
      </w:pPr>
      <w:rPr>
        <w:rFonts w:ascii="Times New Roman" w:hAnsi="Times New Roman" w:cs="Times New Roman"/>
        <w:b w:val="0"/>
        <w:bCs w:val="0"/>
        <w:color w:val="231F20"/>
        <w:w w:val="100"/>
        <w:sz w:val="20"/>
        <w:szCs w:val="20"/>
      </w:rPr>
    </w:lvl>
    <w:lvl w:ilvl="1">
      <w:numFmt w:val="bullet"/>
      <w:lvlText w:val="•"/>
      <w:lvlJc w:val="left"/>
      <w:pPr>
        <w:ind w:left="1260" w:hanging="200"/>
      </w:pPr>
    </w:lvl>
    <w:lvl w:ilvl="2">
      <w:numFmt w:val="bullet"/>
      <w:lvlText w:val="•"/>
      <w:lvlJc w:val="left"/>
      <w:pPr>
        <w:ind w:left="2240" w:hanging="200"/>
      </w:pPr>
    </w:lvl>
    <w:lvl w:ilvl="3">
      <w:numFmt w:val="bullet"/>
      <w:lvlText w:val="•"/>
      <w:lvlJc w:val="left"/>
      <w:pPr>
        <w:ind w:left="3221" w:hanging="200"/>
      </w:pPr>
    </w:lvl>
    <w:lvl w:ilvl="4">
      <w:numFmt w:val="bullet"/>
      <w:lvlText w:val="•"/>
      <w:lvlJc w:val="left"/>
      <w:pPr>
        <w:ind w:left="4201" w:hanging="200"/>
      </w:pPr>
    </w:lvl>
    <w:lvl w:ilvl="5">
      <w:numFmt w:val="bullet"/>
      <w:lvlText w:val="•"/>
      <w:lvlJc w:val="left"/>
      <w:pPr>
        <w:ind w:left="5182" w:hanging="200"/>
      </w:pPr>
    </w:lvl>
    <w:lvl w:ilvl="6">
      <w:numFmt w:val="bullet"/>
      <w:lvlText w:val="•"/>
      <w:lvlJc w:val="left"/>
      <w:pPr>
        <w:ind w:left="6163" w:hanging="200"/>
      </w:pPr>
    </w:lvl>
    <w:lvl w:ilvl="7">
      <w:numFmt w:val="bullet"/>
      <w:lvlText w:val="•"/>
      <w:lvlJc w:val="left"/>
      <w:pPr>
        <w:ind w:left="7143" w:hanging="200"/>
      </w:pPr>
    </w:lvl>
    <w:lvl w:ilvl="8">
      <w:numFmt w:val="bullet"/>
      <w:lvlText w:val="•"/>
      <w:lvlJc w:val="left"/>
      <w:pPr>
        <w:ind w:left="8124" w:hanging="200"/>
      </w:pPr>
    </w:lvl>
  </w:abstractNum>
  <w:abstractNum w:abstractNumId="5" w15:restartNumberingAfterBreak="0">
    <w:nsid w:val="00000407"/>
    <w:multiLevelType w:val="multilevel"/>
    <w:tmpl w:val="0000088A"/>
    <w:lvl w:ilvl="0">
      <w:start w:val="1"/>
      <w:numFmt w:val="decimal"/>
      <w:lvlText w:val="%1)"/>
      <w:lvlJc w:val="left"/>
      <w:pPr>
        <w:ind w:left="554" w:hanging="454"/>
      </w:pPr>
      <w:rPr>
        <w:rFonts w:ascii="Times New Roman" w:hAnsi="Times New Roman" w:cs="Times New Roman"/>
        <w:b w:val="0"/>
        <w:bCs w:val="0"/>
        <w:color w:val="231F20"/>
        <w:spacing w:val="-16"/>
        <w:w w:val="100"/>
        <w:sz w:val="20"/>
        <w:szCs w:val="20"/>
      </w:rPr>
    </w:lvl>
    <w:lvl w:ilvl="1">
      <w:start w:val="1"/>
      <w:numFmt w:val="lowerLetter"/>
      <w:lvlText w:val="%2)"/>
      <w:lvlJc w:val="left"/>
      <w:pPr>
        <w:ind w:left="950" w:hanging="397"/>
      </w:pPr>
      <w:rPr>
        <w:rFonts w:ascii="Times New Roman" w:hAnsi="Times New Roman" w:cs="Times New Roman"/>
        <w:b w:val="0"/>
        <w:bCs w:val="0"/>
        <w:color w:val="231F20"/>
        <w:spacing w:val="-9"/>
        <w:w w:val="100"/>
        <w:sz w:val="20"/>
        <w:szCs w:val="20"/>
      </w:rPr>
    </w:lvl>
    <w:lvl w:ilvl="2">
      <w:numFmt w:val="bullet"/>
      <w:lvlText w:val="•"/>
      <w:lvlJc w:val="left"/>
      <w:pPr>
        <w:ind w:left="1973" w:hanging="397"/>
      </w:pPr>
    </w:lvl>
    <w:lvl w:ilvl="3">
      <w:numFmt w:val="bullet"/>
      <w:lvlText w:val="•"/>
      <w:lvlJc w:val="left"/>
      <w:pPr>
        <w:ind w:left="2987" w:hanging="397"/>
      </w:pPr>
    </w:lvl>
    <w:lvl w:ilvl="4">
      <w:numFmt w:val="bullet"/>
      <w:lvlText w:val="•"/>
      <w:lvlJc w:val="left"/>
      <w:pPr>
        <w:ind w:left="4001" w:hanging="397"/>
      </w:pPr>
    </w:lvl>
    <w:lvl w:ilvl="5">
      <w:numFmt w:val="bullet"/>
      <w:lvlText w:val="•"/>
      <w:lvlJc w:val="left"/>
      <w:pPr>
        <w:ind w:left="5015" w:hanging="397"/>
      </w:pPr>
    </w:lvl>
    <w:lvl w:ilvl="6">
      <w:numFmt w:val="bullet"/>
      <w:lvlText w:val="•"/>
      <w:lvlJc w:val="left"/>
      <w:pPr>
        <w:ind w:left="6029" w:hanging="397"/>
      </w:pPr>
    </w:lvl>
    <w:lvl w:ilvl="7">
      <w:numFmt w:val="bullet"/>
      <w:lvlText w:val="•"/>
      <w:lvlJc w:val="left"/>
      <w:pPr>
        <w:ind w:left="7043" w:hanging="397"/>
      </w:pPr>
    </w:lvl>
    <w:lvl w:ilvl="8">
      <w:numFmt w:val="bullet"/>
      <w:lvlText w:val="•"/>
      <w:lvlJc w:val="left"/>
      <w:pPr>
        <w:ind w:left="8057" w:hanging="397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–"/>
      <w:lvlJc w:val="left"/>
      <w:pPr>
        <w:ind w:left="703" w:hanging="150"/>
      </w:pPr>
      <w:rPr>
        <w:rFonts w:ascii="Times New Roman" w:hAnsi="Times New Roman"/>
        <w:b w:val="0"/>
        <w:color w:val="231F20"/>
        <w:spacing w:val="-1"/>
        <w:w w:val="100"/>
        <w:sz w:val="20"/>
      </w:rPr>
    </w:lvl>
    <w:lvl w:ilvl="1">
      <w:numFmt w:val="bullet"/>
      <w:lvlText w:val="•"/>
      <w:lvlJc w:val="left"/>
      <w:pPr>
        <w:ind w:left="1638" w:hanging="150"/>
      </w:pPr>
    </w:lvl>
    <w:lvl w:ilvl="2">
      <w:numFmt w:val="bullet"/>
      <w:lvlText w:val="•"/>
      <w:lvlJc w:val="left"/>
      <w:pPr>
        <w:ind w:left="2577" w:hanging="150"/>
      </w:pPr>
    </w:lvl>
    <w:lvl w:ilvl="3">
      <w:numFmt w:val="bullet"/>
      <w:lvlText w:val="•"/>
      <w:lvlJc w:val="left"/>
      <w:pPr>
        <w:ind w:left="3515" w:hanging="150"/>
      </w:pPr>
    </w:lvl>
    <w:lvl w:ilvl="4">
      <w:numFmt w:val="bullet"/>
      <w:lvlText w:val="•"/>
      <w:lvlJc w:val="left"/>
      <w:pPr>
        <w:ind w:left="4454" w:hanging="150"/>
      </w:pPr>
    </w:lvl>
    <w:lvl w:ilvl="5">
      <w:numFmt w:val="bullet"/>
      <w:lvlText w:val="•"/>
      <w:lvlJc w:val="left"/>
      <w:pPr>
        <w:ind w:left="5392" w:hanging="150"/>
      </w:pPr>
    </w:lvl>
    <w:lvl w:ilvl="6">
      <w:numFmt w:val="bullet"/>
      <w:lvlText w:val="•"/>
      <w:lvlJc w:val="left"/>
      <w:pPr>
        <w:ind w:left="6331" w:hanging="150"/>
      </w:pPr>
    </w:lvl>
    <w:lvl w:ilvl="7">
      <w:numFmt w:val="bullet"/>
      <w:lvlText w:val="•"/>
      <w:lvlJc w:val="left"/>
      <w:pPr>
        <w:ind w:left="7269" w:hanging="150"/>
      </w:pPr>
    </w:lvl>
    <w:lvl w:ilvl="8">
      <w:numFmt w:val="bullet"/>
      <w:lvlText w:val="•"/>
      <w:lvlJc w:val="left"/>
      <w:pPr>
        <w:ind w:left="8208" w:hanging="150"/>
      </w:pPr>
    </w:lvl>
  </w:abstractNum>
  <w:abstractNum w:abstractNumId="7" w15:restartNumberingAfterBreak="0">
    <w:nsid w:val="00000409"/>
    <w:multiLevelType w:val="multilevel"/>
    <w:tmpl w:val="0000088C"/>
    <w:lvl w:ilvl="0">
      <w:start w:val="1"/>
      <w:numFmt w:val="decimal"/>
      <w:lvlText w:val="%1)"/>
      <w:lvlJc w:val="left"/>
      <w:pPr>
        <w:ind w:left="554" w:hanging="454"/>
      </w:pPr>
      <w:rPr>
        <w:rFonts w:ascii="Times New Roman" w:hAnsi="Times New Roman" w:cs="Times New Roman"/>
        <w:b w:val="0"/>
        <w:bCs w:val="0"/>
        <w:color w:val="231F20"/>
        <w:spacing w:val="-13"/>
        <w:w w:val="100"/>
        <w:sz w:val="20"/>
        <w:szCs w:val="20"/>
      </w:rPr>
    </w:lvl>
    <w:lvl w:ilvl="1">
      <w:start w:val="1"/>
      <w:numFmt w:val="lowerLetter"/>
      <w:lvlText w:val="%2)"/>
      <w:lvlJc w:val="left"/>
      <w:pPr>
        <w:ind w:left="950" w:hanging="397"/>
      </w:pPr>
      <w:rPr>
        <w:rFonts w:ascii="Times New Roman" w:hAnsi="Times New Roman" w:cs="Times New Roman"/>
        <w:b w:val="0"/>
        <w:bCs w:val="0"/>
        <w:color w:val="231F20"/>
        <w:spacing w:val="-1"/>
        <w:w w:val="100"/>
        <w:sz w:val="20"/>
        <w:szCs w:val="20"/>
      </w:rPr>
    </w:lvl>
    <w:lvl w:ilvl="2">
      <w:numFmt w:val="bullet"/>
      <w:lvlText w:val="•"/>
      <w:lvlJc w:val="left"/>
      <w:pPr>
        <w:ind w:left="1973" w:hanging="397"/>
      </w:pPr>
    </w:lvl>
    <w:lvl w:ilvl="3">
      <w:numFmt w:val="bullet"/>
      <w:lvlText w:val="•"/>
      <w:lvlJc w:val="left"/>
      <w:pPr>
        <w:ind w:left="2987" w:hanging="397"/>
      </w:pPr>
    </w:lvl>
    <w:lvl w:ilvl="4">
      <w:numFmt w:val="bullet"/>
      <w:lvlText w:val="•"/>
      <w:lvlJc w:val="left"/>
      <w:pPr>
        <w:ind w:left="4001" w:hanging="397"/>
      </w:pPr>
    </w:lvl>
    <w:lvl w:ilvl="5">
      <w:numFmt w:val="bullet"/>
      <w:lvlText w:val="•"/>
      <w:lvlJc w:val="left"/>
      <w:pPr>
        <w:ind w:left="5015" w:hanging="397"/>
      </w:pPr>
    </w:lvl>
    <w:lvl w:ilvl="6">
      <w:numFmt w:val="bullet"/>
      <w:lvlText w:val="•"/>
      <w:lvlJc w:val="left"/>
      <w:pPr>
        <w:ind w:left="6029" w:hanging="397"/>
      </w:pPr>
    </w:lvl>
    <w:lvl w:ilvl="7">
      <w:numFmt w:val="bullet"/>
      <w:lvlText w:val="•"/>
      <w:lvlJc w:val="left"/>
      <w:pPr>
        <w:ind w:left="7043" w:hanging="397"/>
      </w:pPr>
    </w:lvl>
    <w:lvl w:ilvl="8">
      <w:numFmt w:val="bullet"/>
      <w:lvlText w:val="•"/>
      <w:lvlJc w:val="left"/>
      <w:pPr>
        <w:ind w:left="8057" w:hanging="397"/>
      </w:pPr>
    </w:lvl>
  </w:abstractNum>
  <w:abstractNum w:abstractNumId="8" w15:restartNumberingAfterBreak="0">
    <w:nsid w:val="0000040A"/>
    <w:multiLevelType w:val="multilevel"/>
    <w:tmpl w:val="0000088D"/>
    <w:lvl w:ilvl="0">
      <w:start w:val="1"/>
      <w:numFmt w:val="decimal"/>
      <w:lvlText w:val="%1)"/>
      <w:lvlJc w:val="left"/>
      <w:pPr>
        <w:ind w:left="554" w:hanging="454"/>
      </w:pPr>
      <w:rPr>
        <w:rFonts w:ascii="Times New Roman" w:hAnsi="Times New Roman" w:cs="Times New Roman"/>
        <w:b w:val="0"/>
        <w:bCs w:val="0"/>
        <w:color w:val="231F20"/>
        <w:spacing w:val="-19"/>
        <w:w w:val="100"/>
        <w:sz w:val="20"/>
        <w:szCs w:val="20"/>
      </w:rPr>
    </w:lvl>
    <w:lvl w:ilvl="1">
      <w:start w:val="1"/>
      <w:numFmt w:val="lowerLetter"/>
      <w:lvlText w:val="%2)"/>
      <w:lvlJc w:val="left"/>
      <w:pPr>
        <w:ind w:left="950" w:hanging="397"/>
      </w:pPr>
      <w:rPr>
        <w:rFonts w:ascii="Times New Roman" w:hAnsi="Times New Roman" w:cs="Times New Roman"/>
        <w:b w:val="0"/>
        <w:bCs w:val="0"/>
        <w:color w:val="231F20"/>
        <w:spacing w:val="-1"/>
        <w:w w:val="100"/>
        <w:sz w:val="20"/>
        <w:szCs w:val="20"/>
      </w:rPr>
    </w:lvl>
    <w:lvl w:ilvl="2">
      <w:numFmt w:val="bullet"/>
      <w:lvlText w:val="•"/>
      <w:lvlJc w:val="left"/>
      <w:pPr>
        <w:ind w:left="1973" w:hanging="397"/>
      </w:pPr>
    </w:lvl>
    <w:lvl w:ilvl="3">
      <w:numFmt w:val="bullet"/>
      <w:lvlText w:val="•"/>
      <w:lvlJc w:val="left"/>
      <w:pPr>
        <w:ind w:left="2987" w:hanging="397"/>
      </w:pPr>
    </w:lvl>
    <w:lvl w:ilvl="4">
      <w:numFmt w:val="bullet"/>
      <w:lvlText w:val="•"/>
      <w:lvlJc w:val="left"/>
      <w:pPr>
        <w:ind w:left="4001" w:hanging="397"/>
      </w:pPr>
    </w:lvl>
    <w:lvl w:ilvl="5">
      <w:numFmt w:val="bullet"/>
      <w:lvlText w:val="•"/>
      <w:lvlJc w:val="left"/>
      <w:pPr>
        <w:ind w:left="5015" w:hanging="397"/>
      </w:pPr>
    </w:lvl>
    <w:lvl w:ilvl="6">
      <w:numFmt w:val="bullet"/>
      <w:lvlText w:val="•"/>
      <w:lvlJc w:val="left"/>
      <w:pPr>
        <w:ind w:left="6029" w:hanging="397"/>
      </w:pPr>
    </w:lvl>
    <w:lvl w:ilvl="7">
      <w:numFmt w:val="bullet"/>
      <w:lvlText w:val="•"/>
      <w:lvlJc w:val="left"/>
      <w:pPr>
        <w:ind w:left="7043" w:hanging="397"/>
      </w:pPr>
    </w:lvl>
    <w:lvl w:ilvl="8">
      <w:numFmt w:val="bullet"/>
      <w:lvlText w:val="•"/>
      <w:lvlJc w:val="left"/>
      <w:pPr>
        <w:ind w:left="8057" w:hanging="397"/>
      </w:pPr>
    </w:lvl>
  </w:abstractNum>
  <w:abstractNum w:abstractNumId="9" w15:restartNumberingAfterBreak="0">
    <w:nsid w:val="0000040B"/>
    <w:multiLevelType w:val="multilevel"/>
    <w:tmpl w:val="0000088E"/>
    <w:lvl w:ilvl="0">
      <w:start w:val="1"/>
      <w:numFmt w:val="decimal"/>
      <w:lvlText w:val="%1)"/>
      <w:lvlJc w:val="left"/>
      <w:pPr>
        <w:ind w:left="554" w:hanging="454"/>
      </w:pPr>
      <w:rPr>
        <w:rFonts w:ascii="Times New Roman" w:hAnsi="Times New Roman" w:cs="Times New Roman"/>
        <w:b w:val="0"/>
        <w:bCs w:val="0"/>
        <w:color w:val="231F20"/>
        <w:spacing w:val="-13"/>
        <w:w w:val="100"/>
        <w:sz w:val="20"/>
        <w:szCs w:val="20"/>
      </w:rPr>
    </w:lvl>
    <w:lvl w:ilvl="1">
      <w:start w:val="1"/>
      <w:numFmt w:val="lowerLetter"/>
      <w:lvlText w:val="%2)"/>
      <w:lvlJc w:val="left"/>
      <w:pPr>
        <w:ind w:left="951" w:hanging="397"/>
      </w:pPr>
      <w:rPr>
        <w:rFonts w:ascii="Times New Roman" w:hAnsi="Times New Roman" w:cs="Times New Roman"/>
        <w:b w:val="0"/>
        <w:bCs w:val="0"/>
        <w:color w:val="231F20"/>
        <w:spacing w:val="-1"/>
        <w:w w:val="100"/>
        <w:sz w:val="20"/>
        <w:szCs w:val="20"/>
      </w:rPr>
    </w:lvl>
    <w:lvl w:ilvl="2">
      <w:numFmt w:val="bullet"/>
      <w:lvlText w:val="•"/>
      <w:lvlJc w:val="left"/>
      <w:pPr>
        <w:ind w:left="1973" w:hanging="397"/>
      </w:pPr>
    </w:lvl>
    <w:lvl w:ilvl="3">
      <w:numFmt w:val="bullet"/>
      <w:lvlText w:val="•"/>
      <w:lvlJc w:val="left"/>
      <w:pPr>
        <w:ind w:left="2987" w:hanging="397"/>
      </w:pPr>
    </w:lvl>
    <w:lvl w:ilvl="4">
      <w:numFmt w:val="bullet"/>
      <w:lvlText w:val="•"/>
      <w:lvlJc w:val="left"/>
      <w:pPr>
        <w:ind w:left="4001" w:hanging="397"/>
      </w:pPr>
    </w:lvl>
    <w:lvl w:ilvl="5">
      <w:numFmt w:val="bullet"/>
      <w:lvlText w:val="•"/>
      <w:lvlJc w:val="left"/>
      <w:pPr>
        <w:ind w:left="5015" w:hanging="397"/>
      </w:pPr>
    </w:lvl>
    <w:lvl w:ilvl="6">
      <w:numFmt w:val="bullet"/>
      <w:lvlText w:val="•"/>
      <w:lvlJc w:val="left"/>
      <w:pPr>
        <w:ind w:left="6029" w:hanging="397"/>
      </w:pPr>
    </w:lvl>
    <w:lvl w:ilvl="7">
      <w:numFmt w:val="bullet"/>
      <w:lvlText w:val="•"/>
      <w:lvlJc w:val="left"/>
      <w:pPr>
        <w:ind w:left="7043" w:hanging="397"/>
      </w:pPr>
    </w:lvl>
    <w:lvl w:ilvl="8">
      <w:numFmt w:val="bullet"/>
      <w:lvlText w:val="•"/>
      <w:lvlJc w:val="left"/>
      <w:pPr>
        <w:ind w:left="8057" w:hanging="397"/>
      </w:pPr>
    </w:lvl>
  </w:abstractNum>
  <w:abstractNum w:abstractNumId="10" w15:restartNumberingAfterBreak="0">
    <w:nsid w:val="0000040C"/>
    <w:multiLevelType w:val="multilevel"/>
    <w:tmpl w:val="0000088F"/>
    <w:lvl w:ilvl="0">
      <w:start w:val="2"/>
      <w:numFmt w:val="decimal"/>
      <w:lvlText w:val="%1."/>
      <w:lvlJc w:val="left"/>
      <w:pPr>
        <w:ind w:left="100" w:hanging="210"/>
      </w:pPr>
      <w:rPr>
        <w:rFonts w:ascii="Times New Roman" w:hAnsi="Times New Roman" w:cs="Times New Roman"/>
        <w:b w:val="0"/>
        <w:bCs w:val="0"/>
        <w:color w:val="231F20"/>
        <w:w w:val="100"/>
        <w:sz w:val="20"/>
        <w:szCs w:val="20"/>
      </w:rPr>
    </w:lvl>
    <w:lvl w:ilvl="1">
      <w:start w:val="1"/>
      <w:numFmt w:val="decimal"/>
      <w:lvlText w:val="%2)"/>
      <w:lvlJc w:val="left"/>
      <w:pPr>
        <w:ind w:left="847" w:hanging="346"/>
      </w:pPr>
      <w:rPr>
        <w:rFonts w:cs="Times New Roman"/>
        <w:b w:val="0"/>
        <w:bCs w:val="0"/>
        <w:spacing w:val="-1"/>
        <w:w w:val="100"/>
      </w:rPr>
    </w:lvl>
    <w:lvl w:ilvl="2">
      <w:numFmt w:val="bullet"/>
      <w:lvlText w:val="•"/>
      <w:lvlJc w:val="left"/>
      <w:pPr>
        <w:ind w:left="1867" w:hanging="346"/>
      </w:pPr>
    </w:lvl>
    <w:lvl w:ilvl="3">
      <w:numFmt w:val="bullet"/>
      <w:lvlText w:val="•"/>
      <w:lvlJc w:val="left"/>
      <w:pPr>
        <w:ind w:left="2894" w:hanging="346"/>
      </w:pPr>
    </w:lvl>
    <w:lvl w:ilvl="4">
      <w:numFmt w:val="bullet"/>
      <w:lvlText w:val="•"/>
      <w:lvlJc w:val="left"/>
      <w:pPr>
        <w:ind w:left="3921" w:hanging="346"/>
      </w:pPr>
    </w:lvl>
    <w:lvl w:ilvl="5">
      <w:numFmt w:val="bullet"/>
      <w:lvlText w:val="•"/>
      <w:lvlJc w:val="left"/>
      <w:pPr>
        <w:ind w:left="4949" w:hanging="346"/>
      </w:pPr>
    </w:lvl>
    <w:lvl w:ilvl="6">
      <w:numFmt w:val="bullet"/>
      <w:lvlText w:val="•"/>
      <w:lvlJc w:val="left"/>
      <w:pPr>
        <w:ind w:left="5976" w:hanging="346"/>
      </w:pPr>
    </w:lvl>
    <w:lvl w:ilvl="7">
      <w:numFmt w:val="bullet"/>
      <w:lvlText w:val="•"/>
      <w:lvlJc w:val="left"/>
      <w:pPr>
        <w:ind w:left="7003" w:hanging="346"/>
      </w:pPr>
    </w:lvl>
    <w:lvl w:ilvl="8">
      <w:numFmt w:val="bullet"/>
      <w:lvlText w:val="•"/>
      <w:lvlJc w:val="left"/>
      <w:pPr>
        <w:ind w:left="8030" w:hanging="346"/>
      </w:pPr>
    </w:lvl>
  </w:abstractNum>
  <w:abstractNum w:abstractNumId="11" w15:restartNumberingAfterBreak="0">
    <w:nsid w:val="0000040D"/>
    <w:multiLevelType w:val="multilevel"/>
    <w:tmpl w:val="00000890"/>
    <w:lvl w:ilvl="0">
      <w:start w:val="1"/>
      <w:numFmt w:val="decimal"/>
      <w:lvlText w:val="%1."/>
      <w:lvlJc w:val="left"/>
      <w:pPr>
        <w:ind w:left="107" w:hanging="254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990" w:hanging="254"/>
      </w:pPr>
    </w:lvl>
    <w:lvl w:ilvl="2">
      <w:numFmt w:val="bullet"/>
      <w:lvlText w:val="•"/>
      <w:lvlJc w:val="left"/>
      <w:pPr>
        <w:ind w:left="1880" w:hanging="254"/>
      </w:pPr>
    </w:lvl>
    <w:lvl w:ilvl="3">
      <w:numFmt w:val="bullet"/>
      <w:lvlText w:val="•"/>
      <w:lvlJc w:val="left"/>
      <w:pPr>
        <w:ind w:left="2770" w:hanging="254"/>
      </w:pPr>
    </w:lvl>
    <w:lvl w:ilvl="4">
      <w:numFmt w:val="bullet"/>
      <w:lvlText w:val="•"/>
      <w:lvlJc w:val="left"/>
      <w:pPr>
        <w:ind w:left="3660" w:hanging="254"/>
      </w:pPr>
    </w:lvl>
    <w:lvl w:ilvl="5">
      <w:numFmt w:val="bullet"/>
      <w:lvlText w:val="•"/>
      <w:lvlJc w:val="left"/>
      <w:pPr>
        <w:ind w:left="4550" w:hanging="254"/>
      </w:pPr>
    </w:lvl>
    <w:lvl w:ilvl="6">
      <w:numFmt w:val="bullet"/>
      <w:lvlText w:val="•"/>
      <w:lvlJc w:val="left"/>
      <w:pPr>
        <w:ind w:left="5440" w:hanging="254"/>
      </w:pPr>
    </w:lvl>
    <w:lvl w:ilvl="7">
      <w:numFmt w:val="bullet"/>
      <w:lvlText w:val="•"/>
      <w:lvlJc w:val="left"/>
      <w:pPr>
        <w:ind w:left="6330" w:hanging="254"/>
      </w:pPr>
    </w:lvl>
    <w:lvl w:ilvl="8">
      <w:numFmt w:val="bullet"/>
      <w:lvlText w:val="•"/>
      <w:lvlJc w:val="left"/>
      <w:pPr>
        <w:ind w:left="7220" w:hanging="254"/>
      </w:pPr>
    </w:lvl>
  </w:abstractNum>
  <w:abstractNum w:abstractNumId="12" w15:restartNumberingAfterBreak="0">
    <w:nsid w:val="0000040E"/>
    <w:multiLevelType w:val="multilevel"/>
    <w:tmpl w:val="00000891"/>
    <w:lvl w:ilvl="0">
      <w:start w:val="1"/>
      <w:numFmt w:val="decimal"/>
      <w:lvlText w:val="%1."/>
      <w:lvlJc w:val="left"/>
      <w:pPr>
        <w:ind w:left="380" w:hanging="201"/>
      </w:pPr>
      <w:rPr>
        <w:rFonts w:cs="Times New Roman"/>
        <w:b/>
        <w:bCs/>
        <w:spacing w:val="0"/>
        <w:w w:val="99"/>
      </w:rPr>
    </w:lvl>
    <w:lvl w:ilvl="1">
      <w:numFmt w:val="bullet"/>
      <w:lvlText w:val="•"/>
      <w:lvlJc w:val="left"/>
      <w:pPr>
        <w:ind w:left="1242" w:hanging="201"/>
      </w:pPr>
    </w:lvl>
    <w:lvl w:ilvl="2">
      <w:numFmt w:val="bullet"/>
      <w:lvlText w:val="•"/>
      <w:lvlJc w:val="left"/>
      <w:pPr>
        <w:ind w:left="2104" w:hanging="201"/>
      </w:pPr>
    </w:lvl>
    <w:lvl w:ilvl="3">
      <w:numFmt w:val="bullet"/>
      <w:lvlText w:val="•"/>
      <w:lvlJc w:val="left"/>
      <w:pPr>
        <w:ind w:left="2967" w:hanging="201"/>
      </w:pPr>
    </w:lvl>
    <w:lvl w:ilvl="4">
      <w:numFmt w:val="bullet"/>
      <w:lvlText w:val="•"/>
      <w:lvlJc w:val="left"/>
      <w:pPr>
        <w:ind w:left="3829" w:hanging="201"/>
      </w:pPr>
    </w:lvl>
    <w:lvl w:ilvl="5">
      <w:numFmt w:val="bullet"/>
      <w:lvlText w:val="•"/>
      <w:lvlJc w:val="left"/>
      <w:pPr>
        <w:ind w:left="4691" w:hanging="201"/>
      </w:pPr>
    </w:lvl>
    <w:lvl w:ilvl="6">
      <w:numFmt w:val="bullet"/>
      <w:lvlText w:val="•"/>
      <w:lvlJc w:val="left"/>
      <w:pPr>
        <w:ind w:left="5554" w:hanging="201"/>
      </w:pPr>
    </w:lvl>
    <w:lvl w:ilvl="7">
      <w:numFmt w:val="bullet"/>
      <w:lvlText w:val="•"/>
      <w:lvlJc w:val="left"/>
      <w:pPr>
        <w:ind w:left="6416" w:hanging="201"/>
      </w:pPr>
    </w:lvl>
    <w:lvl w:ilvl="8">
      <w:numFmt w:val="bullet"/>
      <w:lvlText w:val="•"/>
      <w:lvlJc w:val="left"/>
      <w:pPr>
        <w:ind w:left="7278" w:hanging="201"/>
      </w:pPr>
    </w:lvl>
  </w:abstractNum>
  <w:abstractNum w:abstractNumId="13" w15:restartNumberingAfterBreak="0">
    <w:nsid w:val="0000040F"/>
    <w:multiLevelType w:val="multilevel"/>
    <w:tmpl w:val="00000892"/>
    <w:lvl w:ilvl="0">
      <w:start w:val="1"/>
      <w:numFmt w:val="decimal"/>
      <w:lvlText w:val="%1."/>
      <w:lvlJc w:val="left"/>
      <w:pPr>
        <w:ind w:left="260" w:hanging="161"/>
      </w:pPr>
      <w:rPr>
        <w:rFonts w:ascii="Times New Roman" w:hAnsi="Times New Roman" w:cs="Times New Roman"/>
        <w:b w:val="0"/>
        <w:bCs w:val="0"/>
        <w:spacing w:val="0"/>
        <w:w w:val="100"/>
        <w:sz w:val="16"/>
        <w:szCs w:val="16"/>
      </w:rPr>
    </w:lvl>
    <w:lvl w:ilvl="1">
      <w:numFmt w:val="bullet"/>
      <w:lvlText w:val="•"/>
      <w:lvlJc w:val="left"/>
      <w:pPr>
        <w:ind w:left="1134" w:hanging="161"/>
      </w:pPr>
    </w:lvl>
    <w:lvl w:ilvl="2">
      <w:numFmt w:val="bullet"/>
      <w:lvlText w:val="•"/>
      <w:lvlJc w:val="left"/>
      <w:pPr>
        <w:ind w:left="2008" w:hanging="161"/>
      </w:pPr>
    </w:lvl>
    <w:lvl w:ilvl="3">
      <w:numFmt w:val="bullet"/>
      <w:lvlText w:val="•"/>
      <w:lvlJc w:val="left"/>
      <w:pPr>
        <w:ind w:left="2882" w:hanging="161"/>
      </w:pPr>
    </w:lvl>
    <w:lvl w:ilvl="4">
      <w:numFmt w:val="bullet"/>
      <w:lvlText w:val="•"/>
      <w:lvlJc w:val="left"/>
      <w:pPr>
        <w:ind w:left="3757" w:hanging="161"/>
      </w:pPr>
    </w:lvl>
    <w:lvl w:ilvl="5">
      <w:numFmt w:val="bullet"/>
      <w:lvlText w:val="•"/>
      <w:lvlJc w:val="left"/>
      <w:pPr>
        <w:ind w:left="4631" w:hanging="161"/>
      </w:pPr>
    </w:lvl>
    <w:lvl w:ilvl="6">
      <w:numFmt w:val="bullet"/>
      <w:lvlText w:val="•"/>
      <w:lvlJc w:val="left"/>
      <w:pPr>
        <w:ind w:left="5505" w:hanging="161"/>
      </w:pPr>
    </w:lvl>
    <w:lvl w:ilvl="7">
      <w:numFmt w:val="bullet"/>
      <w:lvlText w:val="•"/>
      <w:lvlJc w:val="left"/>
      <w:pPr>
        <w:ind w:left="6380" w:hanging="161"/>
      </w:pPr>
    </w:lvl>
    <w:lvl w:ilvl="8">
      <w:numFmt w:val="bullet"/>
      <w:lvlText w:val="•"/>
      <w:lvlJc w:val="left"/>
      <w:pPr>
        <w:ind w:left="7254" w:hanging="161"/>
      </w:pPr>
    </w:lvl>
  </w:abstractNum>
  <w:abstractNum w:abstractNumId="14" w15:restartNumberingAfterBreak="0">
    <w:nsid w:val="00000410"/>
    <w:multiLevelType w:val="multilevel"/>
    <w:tmpl w:val="00000893"/>
    <w:lvl w:ilvl="0">
      <w:start w:val="1"/>
      <w:numFmt w:val="decimal"/>
      <w:lvlText w:val="%1)"/>
      <w:lvlJc w:val="left"/>
      <w:pPr>
        <w:ind w:left="859" w:hanging="512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782" w:hanging="512"/>
      </w:pPr>
    </w:lvl>
    <w:lvl w:ilvl="2">
      <w:numFmt w:val="bullet"/>
      <w:lvlText w:val="•"/>
      <w:lvlJc w:val="left"/>
      <w:pPr>
        <w:ind w:left="2705" w:hanging="512"/>
      </w:pPr>
    </w:lvl>
    <w:lvl w:ilvl="3">
      <w:numFmt w:val="bullet"/>
      <w:lvlText w:val="•"/>
      <w:lvlJc w:val="left"/>
      <w:pPr>
        <w:ind w:left="3627" w:hanging="512"/>
      </w:pPr>
    </w:lvl>
    <w:lvl w:ilvl="4">
      <w:numFmt w:val="bullet"/>
      <w:lvlText w:val="•"/>
      <w:lvlJc w:val="left"/>
      <w:pPr>
        <w:ind w:left="4550" w:hanging="512"/>
      </w:pPr>
    </w:lvl>
    <w:lvl w:ilvl="5">
      <w:numFmt w:val="bullet"/>
      <w:lvlText w:val="•"/>
      <w:lvlJc w:val="left"/>
      <w:pPr>
        <w:ind w:left="5472" w:hanging="512"/>
      </w:pPr>
    </w:lvl>
    <w:lvl w:ilvl="6">
      <w:numFmt w:val="bullet"/>
      <w:lvlText w:val="•"/>
      <w:lvlJc w:val="left"/>
      <w:pPr>
        <w:ind w:left="6395" w:hanging="512"/>
      </w:pPr>
    </w:lvl>
    <w:lvl w:ilvl="7">
      <w:numFmt w:val="bullet"/>
      <w:lvlText w:val="•"/>
      <w:lvlJc w:val="left"/>
      <w:pPr>
        <w:ind w:left="7317" w:hanging="512"/>
      </w:pPr>
    </w:lvl>
    <w:lvl w:ilvl="8">
      <w:numFmt w:val="bullet"/>
      <w:lvlText w:val="•"/>
      <w:lvlJc w:val="left"/>
      <w:pPr>
        <w:ind w:left="8240" w:hanging="512"/>
      </w:p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11"/>
  </w:num>
  <w:num w:numId="5">
    <w:abstractNumId w:val="10"/>
  </w:num>
  <w:num w:numId="6">
    <w:abstractNumId w:val="9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A59"/>
    <w:rsid w:val="00052917"/>
    <w:rsid w:val="00080644"/>
    <w:rsid w:val="0012732C"/>
    <w:rsid w:val="00161B5E"/>
    <w:rsid w:val="002473E1"/>
    <w:rsid w:val="00284AD0"/>
    <w:rsid w:val="00297E4A"/>
    <w:rsid w:val="002A38F1"/>
    <w:rsid w:val="00304935"/>
    <w:rsid w:val="003176F5"/>
    <w:rsid w:val="00364E25"/>
    <w:rsid w:val="003D1A59"/>
    <w:rsid w:val="00416CC1"/>
    <w:rsid w:val="00433034"/>
    <w:rsid w:val="00451C8A"/>
    <w:rsid w:val="004A6ED2"/>
    <w:rsid w:val="004C09FB"/>
    <w:rsid w:val="004C63ED"/>
    <w:rsid w:val="00504AB9"/>
    <w:rsid w:val="005A74B5"/>
    <w:rsid w:val="005B6B85"/>
    <w:rsid w:val="0060060A"/>
    <w:rsid w:val="00607654"/>
    <w:rsid w:val="00652CF3"/>
    <w:rsid w:val="006808CD"/>
    <w:rsid w:val="006E19A5"/>
    <w:rsid w:val="006E5FDC"/>
    <w:rsid w:val="006F253D"/>
    <w:rsid w:val="0072193C"/>
    <w:rsid w:val="007932C9"/>
    <w:rsid w:val="00810E2B"/>
    <w:rsid w:val="00851084"/>
    <w:rsid w:val="008B3F52"/>
    <w:rsid w:val="008F13B3"/>
    <w:rsid w:val="009023C6"/>
    <w:rsid w:val="0092076E"/>
    <w:rsid w:val="00932A16"/>
    <w:rsid w:val="00961233"/>
    <w:rsid w:val="009B032F"/>
    <w:rsid w:val="009E4C24"/>
    <w:rsid w:val="00A01FA1"/>
    <w:rsid w:val="00A10B27"/>
    <w:rsid w:val="00A15566"/>
    <w:rsid w:val="00A34246"/>
    <w:rsid w:val="00A607A6"/>
    <w:rsid w:val="00A967BB"/>
    <w:rsid w:val="00AA5E92"/>
    <w:rsid w:val="00AD1B2C"/>
    <w:rsid w:val="00AF0FB1"/>
    <w:rsid w:val="00AF4AF5"/>
    <w:rsid w:val="00B20F37"/>
    <w:rsid w:val="00B76466"/>
    <w:rsid w:val="00BC2B13"/>
    <w:rsid w:val="00C30DEA"/>
    <w:rsid w:val="00C967E3"/>
    <w:rsid w:val="00D024A5"/>
    <w:rsid w:val="00D0595D"/>
    <w:rsid w:val="00D725BC"/>
    <w:rsid w:val="00DE77C8"/>
    <w:rsid w:val="00E54BB8"/>
    <w:rsid w:val="00EA3181"/>
    <w:rsid w:val="00EC208D"/>
    <w:rsid w:val="00F30AAA"/>
    <w:rsid w:val="00F4308A"/>
    <w:rsid w:val="00F8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56A0FB"/>
  <w14:defaultImageDpi w14:val="0"/>
  <w15:docId w15:val="{5D3C48DD-CA3C-4F25-9FBE-55255A48A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1"/>
    <w:qFormat/>
    <w:pPr>
      <w:spacing w:before="139"/>
      <w:ind w:left="859" w:hanging="512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1"/>
    <w:qFormat/>
    <w:pPr>
      <w:spacing w:before="123"/>
      <w:ind w:left="950" w:hanging="397"/>
    </w:pPr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D1A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3D1A59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3D1A5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3D1A59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C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C2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4C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4C2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4C24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4C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4C24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0.png"/><Relationship Id="rId18" Type="http://schemas.openxmlformats.org/officeDocument/2006/relationships/image" Target="media/image6.png"/><Relationship Id="rId26" Type="http://schemas.openxmlformats.org/officeDocument/2006/relationships/image" Target="media/image14.png"/><Relationship Id="rId39" Type="http://schemas.openxmlformats.org/officeDocument/2006/relationships/image" Target="media/image27.png"/><Relationship Id="rId21" Type="http://schemas.openxmlformats.org/officeDocument/2006/relationships/image" Target="media/image9.png"/><Relationship Id="rId34" Type="http://schemas.openxmlformats.org/officeDocument/2006/relationships/image" Target="media/image22.png"/><Relationship Id="rId42" Type="http://schemas.openxmlformats.org/officeDocument/2006/relationships/header" Target="head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8.png"/><Relationship Id="rId29" Type="http://schemas.openxmlformats.org/officeDocument/2006/relationships/image" Target="media/image17.png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9.png"/><Relationship Id="rId24" Type="http://schemas.openxmlformats.org/officeDocument/2006/relationships/image" Target="media/image12.png"/><Relationship Id="rId32" Type="http://schemas.openxmlformats.org/officeDocument/2006/relationships/image" Target="media/image20.png"/><Relationship Id="rId37" Type="http://schemas.openxmlformats.org/officeDocument/2006/relationships/image" Target="media/image25.png"/><Relationship Id="rId40" Type="http://schemas.openxmlformats.org/officeDocument/2006/relationships/image" Target="media/image28.png"/><Relationship Id="rId5" Type="http://schemas.openxmlformats.org/officeDocument/2006/relationships/webSettings" Target="webSettings.xml"/><Relationship Id="rId15" Type="http://schemas.openxmlformats.org/officeDocument/2006/relationships/image" Target="media/image40.png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36" Type="http://schemas.openxmlformats.org/officeDocument/2006/relationships/image" Target="media/image24.png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31" Type="http://schemas.openxmlformats.org/officeDocument/2006/relationships/image" Target="media/image19.png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10.png"/><Relationship Id="rId14" Type="http://schemas.openxmlformats.org/officeDocument/2006/relationships/image" Target="media/image4.png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image" Target="media/image18.png"/><Relationship Id="rId35" Type="http://schemas.openxmlformats.org/officeDocument/2006/relationships/image" Target="media/image23.png"/><Relationship Id="rId43" Type="http://schemas.openxmlformats.org/officeDocument/2006/relationships/fontTable" Target="fontTable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3.png"/><Relationship Id="rId17" Type="http://schemas.openxmlformats.org/officeDocument/2006/relationships/image" Target="media/image50.png"/><Relationship Id="rId25" Type="http://schemas.openxmlformats.org/officeDocument/2006/relationships/image" Target="media/image13.png"/><Relationship Id="rId33" Type="http://schemas.openxmlformats.org/officeDocument/2006/relationships/image" Target="media/image21.png"/><Relationship Id="rId38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73A88-5A8B-442D-9720-AAC1545A2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855</Words>
  <Characters>5134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akty prawne do ISAP-u</vt:lpstr>
    </vt:vector>
  </TitlesOfParts>
  <Company/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akty prawne do ISAP-u</dc:title>
  <dc:subject>j.w.</dc:subject>
  <dc:creator>to Janusz Markiewicz</dc:creator>
  <cp:keywords>✒︎𝓘ℳ</cp:keywords>
  <dc:description/>
  <cp:lastModifiedBy>Teleon Adela</cp:lastModifiedBy>
  <cp:revision>2</cp:revision>
  <dcterms:created xsi:type="dcterms:W3CDTF">2021-05-24T11:18:00Z</dcterms:created>
  <dcterms:modified xsi:type="dcterms:W3CDTF">2021-05-24T11:18:00Z</dcterms:modified>
</cp:coreProperties>
</file>