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8D7A" w14:textId="77777777" w:rsidR="00080644" w:rsidRDefault="00080644" w:rsidP="00A1540F">
      <w:pPr>
        <w:pStyle w:val="Tekstpodstawowy"/>
        <w:kinsoku w:val="0"/>
        <w:overflowPunct w:val="0"/>
        <w:spacing w:before="6"/>
        <w:jc w:val="right"/>
        <w:rPr>
          <w:i/>
          <w:iCs/>
          <w:sz w:val="12"/>
          <w:szCs w:val="12"/>
        </w:rPr>
      </w:pPr>
    </w:p>
    <w:p w14:paraId="3D669034" w14:textId="77777777" w:rsidR="00AF3031" w:rsidRDefault="00AF3031" w:rsidP="00AF3031">
      <w:pPr>
        <w:pStyle w:val="Tekstpodstawowy"/>
        <w:kinsoku w:val="0"/>
        <w:overflowPunct w:val="0"/>
        <w:ind w:right="118"/>
        <w:jc w:val="both"/>
        <w:rPr>
          <w:rFonts w:ascii="Arial" w:hAnsi="Arial" w:cs="Arial"/>
        </w:rPr>
      </w:pPr>
    </w:p>
    <w:p w14:paraId="3CF755F4" w14:textId="58B09A99" w:rsidR="00080644" w:rsidRDefault="00AF3031" w:rsidP="00C36D09">
      <w:pPr>
        <w:pStyle w:val="Tekstpodstawowy"/>
        <w:kinsoku w:val="0"/>
        <w:overflowPunct w:val="0"/>
        <w:ind w:left="3600" w:right="118" w:firstLine="720"/>
        <w:jc w:val="both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  </w:t>
      </w:r>
    </w:p>
    <w:p w14:paraId="14A1F5C9" w14:textId="6785228B" w:rsidR="00B75A76" w:rsidRDefault="00B75A76" w:rsidP="00AF3031">
      <w:pPr>
        <w:pStyle w:val="Tekstpodstawowy"/>
        <w:kinsoku w:val="0"/>
        <w:overflowPunct w:val="0"/>
        <w:ind w:right="118"/>
        <w:jc w:val="both"/>
        <w:rPr>
          <w:rFonts w:ascii="Arial" w:hAnsi="Arial" w:cs="Arial"/>
          <w:b/>
          <w:bCs/>
          <w:color w:val="231F20"/>
        </w:rPr>
      </w:pPr>
    </w:p>
    <w:p w14:paraId="18B3D2DB" w14:textId="77777777" w:rsidR="00C36D09" w:rsidRDefault="00C36D09" w:rsidP="00A1540F">
      <w:pPr>
        <w:pStyle w:val="Tekstpodstawowy"/>
        <w:kinsoku w:val="0"/>
        <w:overflowPunct w:val="0"/>
        <w:ind w:right="118"/>
        <w:jc w:val="right"/>
        <w:rPr>
          <w:rFonts w:ascii="Arial" w:hAnsi="Arial" w:cs="Arial"/>
          <w:b/>
          <w:bCs/>
          <w:color w:val="231F20"/>
        </w:rPr>
      </w:pPr>
    </w:p>
    <w:p w14:paraId="798B2900" w14:textId="4C3497E4" w:rsidR="00B75A76" w:rsidRDefault="00B75A76" w:rsidP="00C36D09">
      <w:pPr>
        <w:pStyle w:val="Tekstpodstawowy"/>
        <w:kinsoku w:val="0"/>
        <w:overflowPunct w:val="0"/>
        <w:ind w:left="3600" w:right="118" w:firstLine="720"/>
        <w:jc w:val="center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WZÓR</w:t>
      </w:r>
    </w:p>
    <w:p w14:paraId="2BEC8459" w14:textId="77777777" w:rsidR="00B75A76" w:rsidRPr="009F03B8" w:rsidRDefault="00B75A76" w:rsidP="00B75A76">
      <w:pPr>
        <w:pStyle w:val="Tekstpodstawowy"/>
        <w:kinsoku w:val="0"/>
        <w:overflowPunct w:val="0"/>
        <w:ind w:right="118"/>
        <w:jc w:val="right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KARTA KOS-BAR</w:t>
      </w:r>
    </w:p>
    <w:p w14:paraId="3EC87991" w14:textId="77777777" w:rsidR="00B75A76" w:rsidRDefault="00B75A76" w:rsidP="00A1540F">
      <w:pPr>
        <w:pStyle w:val="Tekstpodstawowy"/>
        <w:kinsoku w:val="0"/>
        <w:overflowPunct w:val="0"/>
        <w:ind w:right="118"/>
        <w:jc w:val="center"/>
        <w:rPr>
          <w:rFonts w:ascii="Arial" w:hAnsi="Arial" w:cs="Arial"/>
          <w:b/>
          <w:bCs/>
          <w:color w:val="231F20"/>
        </w:rPr>
      </w:pPr>
    </w:p>
    <w:p w14:paraId="58E58D44" w14:textId="79695F43" w:rsidR="009F03B8" w:rsidRDefault="009F03B8">
      <w:pPr>
        <w:pStyle w:val="Tekstpodstawowy"/>
        <w:kinsoku w:val="0"/>
        <w:overflowPunct w:val="0"/>
        <w:ind w:right="118"/>
        <w:jc w:val="right"/>
        <w:rPr>
          <w:rFonts w:ascii="Arial" w:hAnsi="Arial" w:cs="Arial"/>
          <w:b/>
          <w:bCs/>
          <w:color w:val="231F20"/>
        </w:rPr>
      </w:pPr>
    </w:p>
    <w:p w14:paraId="5A788D51" w14:textId="77DE81A1" w:rsidR="009F03B8" w:rsidRPr="009F03B8" w:rsidRDefault="00AF3031" w:rsidP="009F03B8">
      <w:pPr>
        <w:pStyle w:val="Tekstpodstawowy"/>
        <w:kinsoku w:val="0"/>
        <w:overflowPunct w:val="0"/>
        <w:ind w:right="118"/>
        <w:jc w:val="right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   </w:t>
      </w:r>
    </w:p>
    <w:p w14:paraId="77A94EA0" w14:textId="77777777" w:rsidR="00080644" w:rsidRDefault="00080644">
      <w:pPr>
        <w:pStyle w:val="Tekstpodstawowy"/>
        <w:kinsoku w:val="0"/>
        <w:overflowPunct w:val="0"/>
        <w:spacing w:before="2"/>
        <w:rPr>
          <w:b/>
          <w:bCs/>
          <w:sz w:val="14"/>
          <w:szCs w:val="14"/>
        </w:rPr>
      </w:pPr>
    </w:p>
    <w:p w14:paraId="353A39ED" w14:textId="58F31EBC" w:rsidR="00080644" w:rsidRDefault="00080644" w:rsidP="00A1540F">
      <w:pPr>
        <w:pStyle w:val="Tekstpodstawowy"/>
        <w:kinsoku w:val="0"/>
        <w:overflowPunct w:val="0"/>
        <w:spacing w:before="92"/>
        <w:ind w:left="85" w:right="-4749"/>
        <w:jc w:val="right"/>
        <w:rPr>
          <w:rFonts w:ascii="Arial" w:hAnsi="Arial" w:cs="Arial"/>
          <w:b/>
          <w:bCs/>
          <w:color w:val="231F20"/>
          <w:sz w:val="22"/>
          <w:szCs w:val="22"/>
        </w:rPr>
      </w:pPr>
      <w:r w:rsidRPr="009F03B8">
        <w:rPr>
          <w:rFonts w:ascii="Arial" w:hAnsi="Arial" w:cs="Arial"/>
          <w:b/>
          <w:bCs/>
          <w:color w:val="231F20"/>
          <w:sz w:val="22"/>
          <w:szCs w:val="22"/>
        </w:rPr>
        <w:t>WZÓR</w:t>
      </w:r>
    </w:p>
    <w:p w14:paraId="15CCFEDC" w14:textId="0DC07A52" w:rsidR="00080644" w:rsidRPr="009F03B8" w:rsidRDefault="009F03B8" w:rsidP="009F03B8">
      <w:pPr>
        <w:pStyle w:val="Tekstpodstawowy"/>
        <w:kinsoku w:val="0"/>
        <w:overflowPunct w:val="0"/>
        <w:spacing w:before="93"/>
        <w:ind w:left="335" w:right="-4605"/>
        <w:jc w:val="righ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E869CC">
        <w:rPr>
          <w:rFonts w:ascii="Arial" w:hAnsi="Arial" w:cs="Arial"/>
          <w:b/>
          <w:bCs/>
          <w:sz w:val="23"/>
          <w:szCs w:val="23"/>
        </w:rPr>
        <w:t>KARTA KOS-BAR</w:t>
      </w:r>
    </w:p>
    <w:p w14:paraId="61E62405" w14:textId="77777777" w:rsidR="00080644" w:rsidRDefault="00080644">
      <w:pPr>
        <w:pStyle w:val="Tekstpodstawowy"/>
        <w:kinsoku w:val="0"/>
        <w:overflowPunct w:val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14:paraId="3BC1E280" w14:textId="77777777" w:rsidR="00A1540F" w:rsidRPr="006C63A9" w:rsidRDefault="00A1540F" w:rsidP="00A1540F">
      <w:pPr>
        <w:pStyle w:val="Tekstpodstawowy"/>
        <w:jc w:val="right"/>
        <w:rPr>
          <w:rFonts w:ascii="Arial" w:hAnsi="Arial" w:cs="Arial"/>
        </w:rPr>
      </w:pPr>
      <w:r w:rsidRPr="006C63A9">
        <w:rPr>
          <w:rFonts w:ascii="Arial" w:hAnsi="Arial" w:cs="Arial"/>
        </w:rPr>
        <w:t xml:space="preserve">Załączniki do rozporządzenia Ministra Zdrowia </w:t>
      </w:r>
      <w:r w:rsidRPr="006C63A9">
        <w:rPr>
          <w:rFonts w:ascii="Arial" w:hAnsi="Arial" w:cs="Arial"/>
        </w:rPr>
        <w:br/>
        <w:t>z dnia …. 2021 r.</w:t>
      </w:r>
    </w:p>
    <w:p w14:paraId="181B2557" w14:textId="0A27BE4C" w:rsidR="00A1540F" w:rsidRPr="006C63A9" w:rsidRDefault="00A1540F" w:rsidP="00A1540F">
      <w:pPr>
        <w:pStyle w:val="Tekstpodstawowy"/>
        <w:jc w:val="right"/>
        <w:rPr>
          <w:rFonts w:ascii="Arial" w:hAnsi="Arial" w:cs="Arial"/>
        </w:rPr>
      </w:pPr>
      <w:r w:rsidRPr="006C63A9">
        <w:rPr>
          <w:rFonts w:ascii="Arial" w:hAnsi="Arial" w:cs="Arial"/>
        </w:rPr>
        <w:t xml:space="preserve">                               (Dz. U. poz. …)</w:t>
      </w:r>
    </w:p>
    <w:p w14:paraId="31BC0D80" w14:textId="165EC191" w:rsidR="00C36D09" w:rsidRPr="00A1540F" w:rsidRDefault="00C36D09" w:rsidP="00A1540F">
      <w:pPr>
        <w:pStyle w:val="Tekstpodstawowy"/>
        <w:jc w:val="right"/>
        <w:rPr>
          <w:rFonts w:ascii="Arial" w:hAnsi="Arial" w:cs="Arial"/>
          <w:sz w:val="16"/>
          <w:szCs w:val="16"/>
        </w:rPr>
      </w:pPr>
      <w:r w:rsidRPr="009F03B8">
        <w:rPr>
          <w:rFonts w:ascii="Arial" w:hAnsi="Arial" w:cs="Arial"/>
          <w:b/>
          <w:bCs/>
          <w:color w:val="231F20"/>
        </w:rPr>
        <w:t>Załącznik nr 1</w:t>
      </w:r>
    </w:p>
    <w:p w14:paraId="5500BD9D" w14:textId="77777777" w:rsidR="00080644" w:rsidRDefault="00080644">
      <w:pPr>
        <w:pStyle w:val="Tekstpodstawowy"/>
        <w:kinsoku w:val="0"/>
        <w:overflowPunct w:val="0"/>
        <w:rPr>
          <w:rFonts w:ascii="Arial" w:hAnsi="Arial" w:cs="Arial"/>
          <w:sz w:val="16"/>
          <w:szCs w:val="16"/>
        </w:rPr>
      </w:pPr>
    </w:p>
    <w:p w14:paraId="18771C29" w14:textId="77777777" w:rsidR="00080644" w:rsidRDefault="00080644">
      <w:pPr>
        <w:pStyle w:val="Tekstpodstawowy"/>
        <w:kinsoku w:val="0"/>
        <w:overflowPunct w:val="0"/>
        <w:spacing w:before="8"/>
        <w:rPr>
          <w:rFonts w:ascii="Arial" w:hAnsi="Arial" w:cs="Arial"/>
          <w:sz w:val="22"/>
          <w:szCs w:val="22"/>
        </w:rPr>
      </w:pPr>
    </w:p>
    <w:p w14:paraId="432E1B3E" w14:textId="4CBFF8DB" w:rsidR="00B75A76" w:rsidRDefault="009F03B8" w:rsidP="009F03B8">
      <w:pPr>
        <w:pStyle w:val="Tekstpodstawowy"/>
        <w:kinsoku w:val="0"/>
        <w:overflowPunct w:val="0"/>
        <w:rPr>
          <w:rFonts w:ascii="Arial" w:hAnsi="Arial" w:cs="Arial"/>
          <w:w w:val="125"/>
          <w:sz w:val="15"/>
          <w:szCs w:val="15"/>
        </w:rPr>
      </w:pPr>
      <w:r>
        <w:rPr>
          <w:rFonts w:ascii="Arial" w:hAnsi="Arial" w:cs="Arial"/>
          <w:w w:val="125"/>
          <w:sz w:val="15"/>
          <w:szCs w:val="15"/>
        </w:rPr>
        <w:t xml:space="preserve"> </w:t>
      </w:r>
      <w:r w:rsidR="00A1540F">
        <w:rPr>
          <w:rFonts w:ascii="Arial" w:hAnsi="Arial" w:cs="Arial"/>
          <w:w w:val="125"/>
          <w:sz w:val="15"/>
          <w:szCs w:val="15"/>
        </w:rPr>
        <w:t xml:space="preserve">                                               </w:t>
      </w:r>
    </w:p>
    <w:p w14:paraId="2BA8510D" w14:textId="77777777" w:rsidR="00B75A76" w:rsidRDefault="00B75A76" w:rsidP="009F03B8">
      <w:pPr>
        <w:pStyle w:val="Tekstpodstawowy"/>
        <w:kinsoku w:val="0"/>
        <w:overflowPunct w:val="0"/>
        <w:rPr>
          <w:rFonts w:ascii="Arial" w:hAnsi="Arial" w:cs="Arial"/>
          <w:w w:val="125"/>
          <w:sz w:val="15"/>
          <w:szCs w:val="15"/>
        </w:rPr>
      </w:pPr>
    </w:p>
    <w:p w14:paraId="1921591F" w14:textId="77777777" w:rsidR="00B75A76" w:rsidRDefault="00B75A76" w:rsidP="009F03B8">
      <w:pPr>
        <w:pStyle w:val="Tekstpodstawowy"/>
        <w:kinsoku w:val="0"/>
        <w:overflowPunct w:val="0"/>
        <w:rPr>
          <w:rFonts w:ascii="Arial" w:hAnsi="Arial" w:cs="Arial"/>
          <w:w w:val="125"/>
          <w:sz w:val="15"/>
          <w:szCs w:val="15"/>
        </w:rPr>
      </w:pPr>
    </w:p>
    <w:p w14:paraId="1F3BEEE1" w14:textId="77777777" w:rsidR="00B75A76" w:rsidRDefault="00B75A76" w:rsidP="009F03B8">
      <w:pPr>
        <w:pStyle w:val="Tekstpodstawowy"/>
        <w:kinsoku w:val="0"/>
        <w:overflowPunct w:val="0"/>
        <w:rPr>
          <w:rFonts w:ascii="Arial" w:hAnsi="Arial" w:cs="Arial"/>
          <w:w w:val="125"/>
          <w:sz w:val="18"/>
          <w:szCs w:val="18"/>
        </w:rPr>
      </w:pPr>
    </w:p>
    <w:p w14:paraId="376C5793" w14:textId="77777777" w:rsidR="00B75A76" w:rsidRDefault="00B75A76" w:rsidP="009F03B8">
      <w:pPr>
        <w:pStyle w:val="Tekstpodstawowy"/>
        <w:kinsoku w:val="0"/>
        <w:overflowPunct w:val="0"/>
        <w:rPr>
          <w:rFonts w:ascii="Arial" w:hAnsi="Arial" w:cs="Arial"/>
          <w:w w:val="125"/>
          <w:sz w:val="18"/>
          <w:szCs w:val="18"/>
        </w:rPr>
      </w:pPr>
    </w:p>
    <w:p w14:paraId="0A73AABB" w14:textId="77777777" w:rsidR="00B75A76" w:rsidRDefault="00B75A76" w:rsidP="009F03B8">
      <w:pPr>
        <w:pStyle w:val="Tekstpodstawowy"/>
        <w:kinsoku w:val="0"/>
        <w:overflowPunct w:val="0"/>
        <w:rPr>
          <w:rFonts w:ascii="Arial" w:hAnsi="Arial" w:cs="Arial"/>
          <w:w w:val="125"/>
          <w:sz w:val="18"/>
          <w:szCs w:val="18"/>
        </w:rPr>
      </w:pPr>
    </w:p>
    <w:p w14:paraId="71CA72AB" w14:textId="77777777" w:rsidR="00B75A76" w:rsidRDefault="00B75A76" w:rsidP="009F03B8">
      <w:pPr>
        <w:pStyle w:val="Tekstpodstawowy"/>
        <w:kinsoku w:val="0"/>
        <w:overflowPunct w:val="0"/>
        <w:rPr>
          <w:rFonts w:ascii="Arial" w:hAnsi="Arial" w:cs="Arial"/>
          <w:w w:val="125"/>
          <w:sz w:val="18"/>
          <w:szCs w:val="18"/>
        </w:rPr>
      </w:pPr>
    </w:p>
    <w:p w14:paraId="2C80087E" w14:textId="56508BC7" w:rsidR="00080644" w:rsidRPr="00AF3031" w:rsidRDefault="00080644" w:rsidP="009F03B8">
      <w:pPr>
        <w:pStyle w:val="Tekstpodstawowy"/>
        <w:kinsoku w:val="0"/>
        <w:overflowPunct w:val="0"/>
        <w:rPr>
          <w:rFonts w:ascii="Arial" w:hAnsi="Arial" w:cs="Arial"/>
          <w:spacing w:val="-11"/>
          <w:w w:val="125"/>
          <w:sz w:val="18"/>
          <w:szCs w:val="18"/>
        </w:rPr>
        <w:sectPr w:rsidR="00080644" w:rsidRPr="00AF3031" w:rsidSect="009F03B8">
          <w:headerReference w:type="default" r:id="rId7"/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5741" w:space="2"/>
            <w:col w:w="4347"/>
          </w:cols>
          <w:noEndnote/>
        </w:sectPr>
      </w:pPr>
      <w:r w:rsidRPr="00AF3031">
        <w:rPr>
          <w:rFonts w:ascii="Arial" w:hAnsi="Arial" w:cs="Arial"/>
          <w:w w:val="125"/>
          <w:sz w:val="18"/>
          <w:szCs w:val="18"/>
        </w:rPr>
        <w:t xml:space="preserve">Data </w:t>
      </w:r>
      <w:r w:rsidR="00AD1B2C" w:rsidRPr="00AF3031">
        <w:rPr>
          <w:rFonts w:ascii="Arial" w:hAnsi="Arial" w:cs="Arial"/>
          <w:spacing w:val="-11"/>
          <w:w w:val="125"/>
          <w:sz w:val="18"/>
          <w:szCs w:val="18"/>
        </w:rPr>
        <w:t xml:space="preserve"> ……………………………………</w:t>
      </w:r>
    </w:p>
    <w:p w14:paraId="46D29B12" w14:textId="77777777" w:rsidR="00080644" w:rsidRDefault="00080644">
      <w:pPr>
        <w:pStyle w:val="Tekstpodstawowy"/>
        <w:kinsoku w:val="0"/>
        <w:overflowPunct w:val="0"/>
        <w:spacing w:before="5"/>
        <w:rPr>
          <w:rFonts w:ascii="Arial" w:hAnsi="Arial" w:cs="Arial"/>
          <w:sz w:val="15"/>
          <w:szCs w:val="15"/>
        </w:rPr>
      </w:pPr>
    </w:p>
    <w:p w14:paraId="1893DE74" w14:textId="19352516" w:rsidR="00080644" w:rsidRDefault="00B54D8E">
      <w:pPr>
        <w:pStyle w:val="Tekstpodstawowy"/>
        <w:tabs>
          <w:tab w:val="left" w:pos="5847"/>
        </w:tabs>
        <w:kinsoku w:val="0"/>
        <w:overflowPunct w:val="0"/>
        <w:ind w:left="430"/>
        <w:rPr>
          <w:rFonts w:ascii="Arial" w:hAnsi="Arial" w:cs="Arial"/>
        </w:rPr>
      </w:pPr>
      <w:r>
        <w:rPr>
          <w:rFonts w:ascii="Arial" w:hAnsi="Arial" w:cs="Arial"/>
          <w:noProof/>
          <w:position w:val="27"/>
        </w:rPr>
        <mc:AlternateContent>
          <mc:Choice Requires="wpg">
            <w:drawing>
              <wp:inline distT="0" distB="0" distL="0" distR="0" wp14:anchorId="2AC5F26F" wp14:editId="275594AB">
                <wp:extent cx="1837690" cy="698500"/>
                <wp:effectExtent l="9525" t="7620" r="10160" b="8255"/>
                <wp:docPr id="17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698500"/>
                          <a:chOff x="0" y="0"/>
                          <a:chExt cx="2894" cy="1100"/>
                        </a:xfrm>
                      </wpg:grpSpPr>
                      <wps:wsp>
                        <wps:cNvPr id="172" name="Freeform 4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2876" cy="20"/>
                          </a:xfrm>
                          <a:custGeom>
                            <a:avLst/>
                            <a:gdLst>
                              <a:gd name="T0" fmla="*/ 0 w 2876"/>
                              <a:gd name="T1" fmla="*/ 0 h 20"/>
                              <a:gd name="T2" fmla="*/ 2875 w 28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6" h="20">
                                <a:moveTo>
                                  <a:pt x="0" y="0"/>
                                </a:moveTo>
                                <a:lnTo>
                                  <a:pt x="2875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0"/>
                              <a:gd name="T2" fmla="*/ 0 w 20"/>
                              <a:gd name="T3" fmla="*/ 1099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0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"/>
                        <wps:cNvSpPr>
                          <a:spLocks/>
                        </wps:cNvSpPr>
                        <wps:spPr bwMode="auto">
                          <a:xfrm>
                            <a:off x="9" y="1094"/>
                            <a:ext cx="2876" cy="20"/>
                          </a:xfrm>
                          <a:custGeom>
                            <a:avLst/>
                            <a:gdLst>
                              <a:gd name="T0" fmla="*/ 0 w 2876"/>
                              <a:gd name="T1" fmla="*/ 0 h 20"/>
                              <a:gd name="T2" fmla="*/ 2875 w 28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6" h="20">
                                <a:moveTo>
                                  <a:pt x="0" y="0"/>
                                </a:moveTo>
                                <a:lnTo>
                                  <a:pt x="2875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"/>
                        <wps:cNvSpPr>
                          <a:spLocks/>
                        </wps:cNvSpPr>
                        <wps:spPr bwMode="auto">
                          <a:xfrm>
                            <a:off x="2889" y="0"/>
                            <a:ext cx="20" cy="1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0"/>
                              <a:gd name="T2" fmla="*/ 0 w 20"/>
                              <a:gd name="T3" fmla="*/ 1099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0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E8DEA" id="Group 3" o:spid="_x0000_s1026" style="width:144.7pt;height:55pt;mso-position-horizontal-relative:char;mso-position-vertical-relative:line" coordsize="2894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">
                <v:shape id="Freeform 4" o:spid="_x0000_s1027" style="position:absolute;left:9;top:4;width:2876;height:20;visibility:visible;mso-wrap-style:square;v-text-anchor:top" coordsize="28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" path="m,l2875,e" filled="f" strokeweight=".16261mm">
                  <v:path arrowok="t" o:connecttype="custom" o:connectlocs="0,0;2875,0" o:connectangles="0,0"/>
                </v:shape>
                <v:shape id="Freeform 5" o:spid="_x0000_s1028" style="position:absolute;left:4;width:20;height:1100;visibility:visible;mso-wrap-style:square;v-text-anchor:top" coordsize="20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" path="m,l,1099e" filled="f" strokeweight=".16261mm">
                  <v:path arrowok="t" o:connecttype="custom" o:connectlocs="0,0;0,1099" o:connectangles="0,0"/>
                </v:shape>
                <v:shape id="Freeform 6" o:spid="_x0000_s1029" style="position:absolute;left:9;top:1094;width:2876;height:20;visibility:visible;mso-wrap-style:square;v-text-anchor:top" coordsize="28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" path="m,l2875,e" filled="f" strokeweight=".16261mm">
                  <v:path arrowok="t" o:connecttype="custom" o:connectlocs="0,0;2875,0" o:connectangles="0,0"/>
                </v:shape>
                <v:shape id="Freeform 7" o:spid="_x0000_s1030" style="position:absolute;left:2889;width:20;height:1100;visibility:visible;mso-wrap-style:square;v-text-anchor:top" coordsize="20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" path="m,l,1099e" filled="f" strokeweight=".16261mm">
                  <v:path arrowok="t" o:connecttype="custom" o:connectlocs="0,0;0,1099" o:connectangles="0,0"/>
                </v:shape>
                <w10:anchorlock/>
              </v:group>
            </w:pict>
          </mc:Fallback>
        </mc:AlternateContent>
      </w:r>
      <w:r w:rsidR="00080644">
        <w:rPr>
          <w:rFonts w:ascii="Arial" w:hAnsi="Arial" w:cs="Arial"/>
          <w:position w:val="27"/>
        </w:rPr>
        <w:t xml:space="preserve"> </w:t>
      </w:r>
      <w:r w:rsidR="00080644">
        <w:rPr>
          <w:rFonts w:ascii="Arial" w:hAnsi="Arial" w:cs="Arial"/>
          <w:position w:val="27"/>
        </w:rPr>
        <w:tab/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B7CF3FC" wp14:editId="7EA92863">
                <wp:extent cx="2171700" cy="847725"/>
                <wp:effectExtent l="10795" t="7620" r="8255" b="11430"/>
                <wp:docPr id="17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47725"/>
                        </a:xfrm>
                        <a:prstGeom prst="rect">
                          <a:avLst/>
                        </a:prstGeom>
                        <a:noFill/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A7A28" w14:textId="77777777" w:rsidR="00080644" w:rsidRDefault="00080644">
                            <w:pPr>
                              <w:pStyle w:val="Tekstpodstawowy"/>
                              <w:kinsoku w:val="0"/>
                              <w:overflowPunct w:val="0"/>
                              <w:spacing w:line="242" w:lineRule="auto"/>
                              <w:ind w:left="1027" w:right="308" w:hanging="434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Dane kontaktowe ośrodka koordynującego</w:t>
                            </w:r>
                          </w:p>
                          <w:p w14:paraId="656D2CEA" w14:textId="6A38E523" w:rsidR="00080644" w:rsidRDefault="00080644">
                            <w:pPr>
                              <w:pStyle w:val="Tekstpodstawowy"/>
                              <w:kinsoku w:val="0"/>
                              <w:overflowPunct w:val="0"/>
                              <w:spacing w:line="440" w:lineRule="atLeast"/>
                              <w:ind w:left="62" w:right="308"/>
                              <w:rPr>
                                <w:rFonts w:ascii="Arial" w:hAnsi="Arial" w:cs="Arial"/>
                                <w:spacing w:val="-55"/>
                                <w:w w:val="1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15"/>
                                <w:sz w:val="19"/>
                                <w:szCs w:val="19"/>
                              </w:rPr>
                              <w:t>nr tel.</w:t>
                            </w:r>
                            <w:r w:rsidR="00E869CC">
                              <w:rPr>
                                <w:rFonts w:ascii="Arial" w:hAnsi="Arial" w:cs="Arial"/>
                                <w:w w:val="1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D1B2C">
                              <w:rPr>
                                <w:rFonts w:ascii="Arial" w:hAnsi="Arial" w:cs="Arial"/>
                                <w:w w:val="115"/>
                                <w:sz w:val="19"/>
                                <w:szCs w:val="19"/>
                              </w:rPr>
                              <w:t>…………………………</w:t>
                            </w:r>
                            <w:r w:rsidR="00E869CC">
                              <w:rPr>
                                <w:rFonts w:ascii="Arial" w:hAnsi="Arial" w:cs="Arial"/>
                                <w:w w:val="115"/>
                                <w:sz w:val="19"/>
                                <w:szCs w:val="19"/>
                              </w:rPr>
                              <w:t>.</w:t>
                            </w:r>
                            <w:r w:rsidR="00AD1B2C">
                              <w:rPr>
                                <w:rFonts w:ascii="Arial" w:hAnsi="Arial" w:cs="Arial"/>
                                <w:w w:val="115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-52"/>
                                <w:w w:val="115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w w:val="115"/>
                                <w:sz w:val="19"/>
                                <w:szCs w:val="19"/>
                              </w:rPr>
                              <w:t>e-mail:</w:t>
                            </w:r>
                            <w:r w:rsidR="00A1540F">
                              <w:rPr>
                                <w:rFonts w:ascii="Arial" w:hAnsi="Arial" w:cs="Arial"/>
                                <w:w w:val="115"/>
                                <w:sz w:val="19"/>
                                <w:szCs w:val="19"/>
                              </w:rPr>
                              <w:t>…………………………...</w:t>
                            </w:r>
                            <w:r w:rsidR="00AD1B2C">
                              <w:rPr>
                                <w:rFonts w:ascii="Arial" w:hAnsi="Arial" w:cs="Arial"/>
                                <w:spacing w:val="60"/>
                                <w:w w:val="1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869CC">
                              <w:rPr>
                                <w:rFonts w:ascii="Arial" w:hAnsi="Arial" w:cs="Arial"/>
                                <w:w w:val="115"/>
                                <w:sz w:val="19"/>
                                <w:szCs w:val="19"/>
                              </w:rPr>
                              <w:t>………………………</w:t>
                            </w:r>
                            <w:r w:rsidR="00A1540F">
                              <w:rPr>
                                <w:rFonts w:ascii="Arial" w:hAnsi="Arial" w:cs="Arial"/>
                                <w:w w:val="115"/>
                                <w:sz w:val="19"/>
                                <w:szCs w:val="19"/>
                              </w:rPr>
                              <w:t>…</w:t>
                            </w:r>
                            <w:r w:rsidR="00A1540F">
                              <w:rPr>
                                <w:rFonts w:ascii="Arial" w:hAnsi="Arial" w:cs="Arial"/>
                                <w:spacing w:val="-52"/>
                                <w:w w:val="115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7CF3FC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width:171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" filled="f" strokeweight=".16261mm">
                <v:textbox inset="0,0,0,0">
                  <w:txbxContent>
                    <w:p w14:paraId="333A7A28" w14:textId="77777777" w:rsidR="00080644" w:rsidRDefault="00080644">
                      <w:pPr>
                        <w:pStyle w:val="Tekstpodstawowy"/>
                        <w:kinsoku w:val="0"/>
                        <w:overflowPunct w:val="0"/>
                        <w:spacing w:line="242" w:lineRule="auto"/>
                        <w:ind w:left="1027" w:right="308" w:hanging="434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Dane kontaktowe ośrodka koordynującego</w:t>
                      </w:r>
                    </w:p>
                    <w:p w14:paraId="656D2CEA" w14:textId="6A38E523" w:rsidR="00080644" w:rsidRDefault="00080644">
                      <w:pPr>
                        <w:pStyle w:val="Tekstpodstawowy"/>
                        <w:kinsoku w:val="0"/>
                        <w:overflowPunct w:val="0"/>
                        <w:spacing w:line="440" w:lineRule="atLeast"/>
                        <w:ind w:left="62" w:right="308"/>
                        <w:rPr>
                          <w:rFonts w:ascii="Arial" w:hAnsi="Arial" w:cs="Arial"/>
                          <w:spacing w:val="-55"/>
                          <w:w w:val="115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w w:val="115"/>
                          <w:sz w:val="19"/>
                          <w:szCs w:val="19"/>
                        </w:rPr>
                        <w:t>nr tel.</w:t>
                      </w:r>
                      <w:r w:rsidR="00E869CC">
                        <w:rPr>
                          <w:rFonts w:ascii="Arial" w:hAnsi="Arial" w:cs="Arial"/>
                          <w:w w:val="115"/>
                          <w:sz w:val="19"/>
                          <w:szCs w:val="19"/>
                        </w:rPr>
                        <w:t xml:space="preserve"> </w:t>
                      </w:r>
                      <w:r w:rsidR="00AD1B2C">
                        <w:rPr>
                          <w:rFonts w:ascii="Arial" w:hAnsi="Arial" w:cs="Arial"/>
                          <w:w w:val="115"/>
                          <w:sz w:val="19"/>
                          <w:szCs w:val="19"/>
                        </w:rPr>
                        <w:t>…………………………</w:t>
                      </w:r>
                      <w:r w:rsidR="00E869CC">
                        <w:rPr>
                          <w:rFonts w:ascii="Arial" w:hAnsi="Arial" w:cs="Arial"/>
                          <w:w w:val="115"/>
                          <w:sz w:val="19"/>
                          <w:szCs w:val="19"/>
                        </w:rPr>
                        <w:t>.</w:t>
                      </w:r>
                      <w:r w:rsidR="00AD1B2C">
                        <w:rPr>
                          <w:rFonts w:ascii="Arial" w:hAnsi="Arial" w:cs="Arial"/>
                          <w:w w:val="115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Arial" w:hAnsi="Arial" w:cs="Arial"/>
                          <w:spacing w:val="-52"/>
                          <w:w w:val="115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w w:val="115"/>
                          <w:sz w:val="19"/>
                          <w:szCs w:val="19"/>
                        </w:rPr>
                        <w:t>e-mail:</w:t>
                      </w:r>
                      <w:r w:rsidR="00A1540F">
                        <w:rPr>
                          <w:rFonts w:ascii="Arial" w:hAnsi="Arial" w:cs="Arial"/>
                          <w:w w:val="115"/>
                          <w:sz w:val="19"/>
                          <w:szCs w:val="19"/>
                        </w:rPr>
                        <w:t>…………………………...</w:t>
                      </w:r>
                      <w:r w:rsidR="00AD1B2C">
                        <w:rPr>
                          <w:rFonts w:ascii="Arial" w:hAnsi="Arial" w:cs="Arial"/>
                          <w:spacing w:val="60"/>
                          <w:w w:val="115"/>
                          <w:sz w:val="19"/>
                          <w:szCs w:val="19"/>
                        </w:rPr>
                        <w:t xml:space="preserve"> </w:t>
                      </w:r>
                      <w:r w:rsidR="00E869CC">
                        <w:rPr>
                          <w:rFonts w:ascii="Arial" w:hAnsi="Arial" w:cs="Arial"/>
                          <w:w w:val="115"/>
                          <w:sz w:val="19"/>
                          <w:szCs w:val="19"/>
                        </w:rPr>
                        <w:t>………………………</w:t>
                      </w:r>
                      <w:r w:rsidR="00A1540F">
                        <w:rPr>
                          <w:rFonts w:ascii="Arial" w:hAnsi="Arial" w:cs="Arial"/>
                          <w:w w:val="115"/>
                          <w:sz w:val="19"/>
                          <w:szCs w:val="19"/>
                        </w:rPr>
                        <w:t>…</w:t>
                      </w:r>
                      <w:r w:rsidR="00A1540F">
                        <w:rPr>
                          <w:rFonts w:ascii="Arial" w:hAnsi="Arial" w:cs="Arial"/>
                          <w:spacing w:val="-52"/>
                          <w:w w:val="115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45366B" w14:textId="77777777" w:rsidR="00E869CC" w:rsidRDefault="00E869CC" w:rsidP="009F03B8">
      <w:pPr>
        <w:pStyle w:val="Tekstpodstawowy"/>
        <w:kinsoku w:val="0"/>
        <w:overflowPunct w:val="0"/>
        <w:ind w:left="505" w:right="34"/>
        <w:rPr>
          <w:rFonts w:ascii="Arial" w:hAnsi="Arial" w:cs="Arial"/>
          <w:w w:val="105"/>
          <w:sz w:val="15"/>
          <w:szCs w:val="15"/>
        </w:rPr>
      </w:pPr>
      <w:r>
        <w:rPr>
          <w:rFonts w:ascii="Arial" w:hAnsi="Arial" w:cs="Arial"/>
          <w:w w:val="105"/>
          <w:sz w:val="15"/>
          <w:szCs w:val="15"/>
        </w:rPr>
        <w:t>pieczątka, nadruk lub naklejka ośrodka koordynującego</w:t>
      </w:r>
    </w:p>
    <w:p w14:paraId="5E9E3555" w14:textId="1919427E" w:rsidR="00E869CC" w:rsidRDefault="00E869CC" w:rsidP="009F03B8">
      <w:pPr>
        <w:pStyle w:val="Tekstpodstawowy"/>
        <w:kinsoku w:val="0"/>
        <w:overflowPunct w:val="0"/>
        <w:ind w:left="505" w:right="34"/>
        <w:rPr>
          <w:rFonts w:ascii="Arial" w:hAnsi="Arial" w:cs="Arial"/>
          <w:spacing w:val="-20"/>
          <w:w w:val="105"/>
          <w:sz w:val="15"/>
          <w:szCs w:val="15"/>
        </w:rPr>
      </w:pPr>
      <w:r>
        <w:rPr>
          <w:rFonts w:ascii="Arial" w:hAnsi="Arial" w:cs="Arial"/>
          <w:w w:val="105"/>
          <w:sz w:val="15"/>
          <w:szCs w:val="15"/>
        </w:rPr>
        <w:t>zawierająca</w:t>
      </w:r>
      <w:r>
        <w:rPr>
          <w:rFonts w:ascii="Arial" w:hAnsi="Arial" w:cs="Arial"/>
          <w:spacing w:val="-20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nazwę,</w:t>
      </w:r>
      <w:r>
        <w:rPr>
          <w:rFonts w:ascii="Arial" w:hAnsi="Arial" w:cs="Arial"/>
          <w:spacing w:val="-1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adres</w:t>
      </w:r>
      <w:r>
        <w:rPr>
          <w:rFonts w:ascii="Arial" w:hAnsi="Arial" w:cs="Arial"/>
          <w:spacing w:val="-1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siedziby</w:t>
      </w:r>
      <w:r>
        <w:rPr>
          <w:rFonts w:ascii="Arial" w:hAnsi="Arial" w:cs="Arial"/>
          <w:spacing w:val="-20"/>
          <w:w w:val="105"/>
          <w:sz w:val="15"/>
          <w:szCs w:val="15"/>
        </w:rPr>
        <w:t xml:space="preserve"> </w:t>
      </w:r>
    </w:p>
    <w:p w14:paraId="782A7C20" w14:textId="3CB93E25" w:rsidR="00E869CC" w:rsidRDefault="00E869CC" w:rsidP="009F03B8">
      <w:pPr>
        <w:pStyle w:val="Tekstpodstawowy"/>
        <w:kinsoku w:val="0"/>
        <w:overflowPunct w:val="0"/>
        <w:ind w:left="505" w:right="34"/>
        <w:rPr>
          <w:rFonts w:ascii="Arial" w:hAnsi="Arial" w:cs="Arial"/>
          <w:w w:val="105"/>
          <w:sz w:val="15"/>
          <w:szCs w:val="15"/>
        </w:rPr>
      </w:pPr>
      <w:r>
        <w:rPr>
          <w:rFonts w:ascii="Arial" w:hAnsi="Arial" w:cs="Arial"/>
          <w:w w:val="105"/>
          <w:sz w:val="15"/>
          <w:szCs w:val="15"/>
        </w:rPr>
        <w:t>oraz</w:t>
      </w:r>
      <w:r>
        <w:rPr>
          <w:rFonts w:ascii="Arial" w:hAnsi="Arial" w:cs="Arial"/>
          <w:spacing w:val="-20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numer</w:t>
      </w:r>
      <w:r>
        <w:rPr>
          <w:rFonts w:ascii="Arial" w:hAnsi="Arial" w:cs="Arial"/>
          <w:spacing w:val="-21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indentyfikacyjny umowy</w:t>
      </w:r>
      <w:r w:rsidR="009F03B8">
        <w:rPr>
          <w:rFonts w:ascii="Arial" w:hAnsi="Arial" w:cs="Arial"/>
          <w:w w:val="105"/>
          <w:sz w:val="15"/>
          <w:szCs w:val="15"/>
        </w:rPr>
        <w:t xml:space="preserve"> z Narodowym Funduszem Zdrowia</w:t>
      </w:r>
    </w:p>
    <w:p w14:paraId="7BC9C49B" w14:textId="77777777" w:rsidR="00080644" w:rsidRDefault="00080644">
      <w:pPr>
        <w:pStyle w:val="Tekstpodstawowy"/>
        <w:kinsoku w:val="0"/>
        <w:overflowPunct w:val="0"/>
        <w:rPr>
          <w:rFonts w:ascii="Arial" w:hAnsi="Arial" w:cs="Arial"/>
        </w:rPr>
      </w:pPr>
    </w:p>
    <w:p w14:paraId="72B6ADC2" w14:textId="77777777" w:rsidR="00080644" w:rsidRDefault="00080644">
      <w:pPr>
        <w:pStyle w:val="Tekstpodstawowy"/>
        <w:kinsoku w:val="0"/>
        <w:overflowPunct w:val="0"/>
        <w:rPr>
          <w:rFonts w:ascii="Arial" w:hAnsi="Arial" w:cs="Arial"/>
        </w:rPr>
      </w:pPr>
    </w:p>
    <w:p w14:paraId="6534D4C0" w14:textId="77777777" w:rsidR="00080644" w:rsidRDefault="00080644">
      <w:pPr>
        <w:pStyle w:val="Tekstpodstawowy"/>
        <w:kinsoku w:val="0"/>
        <w:overflowPunct w:val="0"/>
        <w:spacing w:before="4"/>
        <w:rPr>
          <w:rFonts w:ascii="Arial" w:hAnsi="Arial" w:cs="Arial"/>
          <w:sz w:val="24"/>
          <w:szCs w:val="24"/>
        </w:rPr>
      </w:pPr>
    </w:p>
    <w:p w14:paraId="36D2AB88" w14:textId="77777777" w:rsidR="00080644" w:rsidRDefault="00080644">
      <w:pPr>
        <w:pStyle w:val="Tekstpodstawowy"/>
        <w:kinsoku w:val="0"/>
        <w:overflowPunct w:val="0"/>
        <w:spacing w:before="4"/>
        <w:rPr>
          <w:rFonts w:ascii="Arial" w:hAnsi="Arial" w:cs="Arial"/>
          <w:sz w:val="24"/>
          <w:szCs w:val="24"/>
        </w:rPr>
        <w:sectPr w:rsidR="00080644">
          <w:type w:val="continuous"/>
          <w:pgSz w:w="11910" w:h="16840"/>
          <w:pgMar w:top="700" w:right="900" w:bottom="280" w:left="920" w:header="708" w:footer="708" w:gutter="0"/>
          <w:cols w:space="708" w:equalWidth="0">
            <w:col w:w="10090"/>
          </w:cols>
          <w:noEndnote/>
        </w:sectPr>
      </w:pPr>
    </w:p>
    <w:p w14:paraId="4B0B5BD2" w14:textId="77777777" w:rsidR="00080644" w:rsidRDefault="00080644">
      <w:pPr>
        <w:pStyle w:val="Tekstpodstawowy"/>
        <w:kinsoku w:val="0"/>
        <w:overflowPunct w:val="0"/>
        <w:rPr>
          <w:rFonts w:ascii="Arial" w:hAnsi="Arial" w:cs="Arial"/>
        </w:rPr>
      </w:pPr>
    </w:p>
    <w:p w14:paraId="0DCE51D9" w14:textId="77777777" w:rsidR="00080644" w:rsidRDefault="00080644">
      <w:pPr>
        <w:pStyle w:val="Tekstpodstawowy"/>
        <w:kinsoku w:val="0"/>
        <w:overflowPunct w:val="0"/>
        <w:spacing w:before="129"/>
        <w:ind w:left="502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Dane osobowe świadczeniobiorcy</w:t>
      </w:r>
    </w:p>
    <w:p w14:paraId="3F269B0B" w14:textId="5987CE25" w:rsidR="00080644" w:rsidRDefault="00080644">
      <w:pPr>
        <w:pStyle w:val="Tekstpodstawowy"/>
        <w:kinsoku w:val="0"/>
        <w:overflowPunct w:val="0"/>
        <w:spacing w:before="93"/>
        <w:ind w:left="335"/>
        <w:rPr>
          <w:rFonts w:ascii="Arial" w:hAnsi="Arial" w:cs="Arial"/>
          <w:b/>
          <w:bCs/>
          <w:sz w:val="23"/>
          <w:szCs w:val="23"/>
        </w:rPr>
      </w:pPr>
      <w:r>
        <w:rPr>
          <w:sz w:val="24"/>
          <w:szCs w:val="24"/>
        </w:rPr>
        <w:br w:type="column"/>
      </w:r>
    </w:p>
    <w:p w14:paraId="4716CB17" w14:textId="77777777" w:rsidR="00080644" w:rsidRDefault="00080644">
      <w:pPr>
        <w:pStyle w:val="Tekstpodstawowy"/>
        <w:kinsoku w:val="0"/>
        <w:overflowPunct w:val="0"/>
        <w:spacing w:before="93"/>
        <w:ind w:left="335"/>
        <w:rPr>
          <w:rFonts w:ascii="Arial" w:hAnsi="Arial" w:cs="Arial"/>
          <w:b/>
          <w:bCs/>
          <w:sz w:val="23"/>
          <w:szCs w:val="23"/>
        </w:rPr>
        <w:sectPr w:rsidR="00080644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3617" w:space="40"/>
            <w:col w:w="6433"/>
          </w:cols>
          <w:noEndnote/>
        </w:sectPr>
      </w:pPr>
    </w:p>
    <w:p w14:paraId="5079FFE1" w14:textId="77777777" w:rsidR="00080644" w:rsidRDefault="00080644">
      <w:pPr>
        <w:pStyle w:val="Tekstpodstawowy"/>
        <w:kinsoku w:val="0"/>
        <w:overflowPunct w:val="0"/>
        <w:spacing w:before="3"/>
        <w:rPr>
          <w:rFonts w:ascii="Arial" w:hAnsi="Arial" w:cs="Arial"/>
          <w:b/>
          <w:bCs/>
          <w:sz w:val="19"/>
          <w:szCs w:val="19"/>
        </w:rPr>
      </w:pPr>
    </w:p>
    <w:p w14:paraId="735A425C" w14:textId="0B55439A" w:rsidR="00080644" w:rsidRDefault="00B54D8E">
      <w:pPr>
        <w:pStyle w:val="Tekstpodstawowy"/>
        <w:kinsoku w:val="0"/>
        <w:overflowPunct w:val="0"/>
        <w:ind w:left="3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E7A1C3B" wp14:editId="4DAD45A2">
                <wp:extent cx="5666740" cy="213995"/>
                <wp:effectExtent l="5080" t="10160" r="5080" b="4445"/>
                <wp:docPr id="9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740" cy="213995"/>
                          <a:chOff x="0" y="0"/>
                          <a:chExt cx="8924" cy="337"/>
                        </a:xfrm>
                      </wpg:grpSpPr>
                      <wps:wsp>
                        <wps:cNvPr id="99" name="Freeform 10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"/>
                        <wps:cNvSpPr>
                          <a:spLocks/>
                        </wps:cNvSpPr>
                        <wps:spPr bwMode="auto">
                          <a:xfrm>
                            <a:off x="9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2"/>
                        <wps:cNvSpPr>
                          <a:spLocks/>
                        </wps:cNvSpPr>
                        <wps:spPr bwMode="auto">
                          <a:xfrm>
                            <a:off x="260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"/>
                        <wps:cNvSpPr>
                          <a:spLocks/>
                        </wps:cNvSpPr>
                        <wps:spPr bwMode="auto">
                          <a:xfrm>
                            <a:off x="264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4"/>
                        <wps:cNvSpPr>
                          <a:spLocks/>
                        </wps:cNvSpPr>
                        <wps:spPr bwMode="auto">
                          <a:xfrm>
                            <a:off x="516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5"/>
                        <wps:cNvSpPr>
                          <a:spLocks/>
                        </wps:cNvSpPr>
                        <wps:spPr bwMode="auto">
                          <a:xfrm>
                            <a:off x="520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6"/>
                        <wps:cNvSpPr>
                          <a:spLocks/>
                        </wps:cNvSpPr>
                        <wps:spPr bwMode="auto">
                          <a:xfrm>
                            <a:off x="771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7"/>
                        <wps:cNvSpPr>
                          <a:spLocks/>
                        </wps:cNvSpPr>
                        <wps:spPr bwMode="auto">
                          <a:xfrm>
                            <a:off x="776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8"/>
                        <wps:cNvSpPr>
                          <a:spLocks/>
                        </wps:cNvSpPr>
                        <wps:spPr bwMode="auto">
                          <a:xfrm>
                            <a:off x="1025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9"/>
                        <wps:cNvSpPr>
                          <a:spLocks/>
                        </wps:cNvSpPr>
                        <wps:spPr bwMode="auto">
                          <a:xfrm>
                            <a:off x="1029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0"/>
                        <wps:cNvSpPr>
                          <a:spLocks/>
                        </wps:cNvSpPr>
                        <wps:spPr bwMode="auto">
                          <a:xfrm>
                            <a:off x="1281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1"/>
                        <wps:cNvSpPr>
                          <a:spLocks/>
                        </wps:cNvSpPr>
                        <wps:spPr bwMode="auto">
                          <a:xfrm>
                            <a:off x="1285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2"/>
                        <wps:cNvSpPr>
                          <a:spLocks/>
                        </wps:cNvSpPr>
                        <wps:spPr bwMode="auto">
                          <a:xfrm>
                            <a:off x="1536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3"/>
                        <wps:cNvSpPr>
                          <a:spLocks/>
                        </wps:cNvSpPr>
                        <wps:spPr bwMode="auto">
                          <a:xfrm>
                            <a:off x="1541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4"/>
                        <wps:cNvSpPr>
                          <a:spLocks/>
                        </wps:cNvSpPr>
                        <wps:spPr bwMode="auto">
                          <a:xfrm>
                            <a:off x="1792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5"/>
                        <wps:cNvSpPr>
                          <a:spLocks/>
                        </wps:cNvSpPr>
                        <wps:spPr bwMode="auto">
                          <a:xfrm>
                            <a:off x="1797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6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7"/>
                        <wps:cNvSpPr>
                          <a:spLocks/>
                        </wps:cNvSpPr>
                        <wps:spPr bwMode="auto">
                          <a:xfrm>
                            <a:off x="2052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8"/>
                        <wps:cNvSpPr>
                          <a:spLocks/>
                        </wps:cNvSpPr>
                        <wps:spPr bwMode="auto">
                          <a:xfrm>
                            <a:off x="2303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9"/>
                        <wps:cNvSpPr>
                          <a:spLocks/>
                        </wps:cNvSpPr>
                        <wps:spPr bwMode="auto">
                          <a:xfrm>
                            <a:off x="2308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0"/>
                        <wps:cNvSpPr>
                          <a:spLocks/>
                        </wps:cNvSpPr>
                        <wps:spPr bwMode="auto">
                          <a:xfrm>
                            <a:off x="2557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1"/>
                        <wps:cNvSpPr>
                          <a:spLocks/>
                        </wps:cNvSpPr>
                        <wps:spPr bwMode="auto">
                          <a:xfrm>
                            <a:off x="2562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2"/>
                        <wps:cNvSpPr>
                          <a:spLocks/>
                        </wps:cNvSpPr>
                        <wps:spPr bwMode="auto">
                          <a:xfrm>
                            <a:off x="2813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3"/>
                        <wps:cNvSpPr>
                          <a:spLocks/>
                        </wps:cNvSpPr>
                        <wps:spPr bwMode="auto">
                          <a:xfrm>
                            <a:off x="2817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4"/>
                        <wps:cNvSpPr>
                          <a:spLocks/>
                        </wps:cNvSpPr>
                        <wps:spPr bwMode="auto">
                          <a:xfrm>
                            <a:off x="3068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5"/>
                        <wps:cNvSpPr>
                          <a:spLocks/>
                        </wps:cNvSpPr>
                        <wps:spPr bwMode="auto">
                          <a:xfrm>
                            <a:off x="3073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6"/>
                        <wps:cNvSpPr>
                          <a:spLocks/>
                        </wps:cNvSpPr>
                        <wps:spPr bwMode="auto">
                          <a:xfrm>
                            <a:off x="3322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7"/>
                        <wps:cNvSpPr>
                          <a:spLocks/>
                        </wps:cNvSpPr>
                        <wps:spPr bwMode="auto">
                          <a:xfrm>
                            <a:off x="3326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8"/>
                        <wps:cNvSpPr>
                          <a:spLocks/>
                        </wps:cNvSpPr>
                        <wps:spPr bwMode="auto">
                          <a:xfrm>
                            <a:off x="3575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9"/>
                        <wps:cNvSpPr>
                          <a:spLocks/>
                        </wps:cNvSpPr>
                        <wps:spPr bwMode="auto">
                          <a:xfrm>
                            <a:off x="3580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0"/>
                        <wps:cNvSpPr>
                          <a:spLocks/>
                        </wps:cNvSpPr>
                        <wps:spPr bwMode="auto">
                          <a:xfrm>
                            <a:off x="3831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1"/>
                        <wps:cNvSpPr>
                          <a:spLocks/>
                        </wps:cNvSpPr>
                        <wps:spPr bwMode="auto">
                          <a:xfrm>
                            <a:off x="3836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2"/>
                        <wps:cNvSpPr>
                          <a:spLocks/>
                        </wps:cNvSpPr>
                        <wps:spPr bwMode="auto">
                          <a:xfrm>
                            <a:off x="4084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3"/>
                        <wps:cNvSpPr>
                          <a:spLocks/>
                        </wps:cNvSpPr>
                        <wps:spPr bwMode="auto">
                          <a:xfrm>
                            <a:off x="4089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4"/>
                        <wps:cNvSpPr>
                          <a:spLocks/>
                        </wps:cNvSpPr>
                        <wps:spPr bwMode="auto">
                          <a:xfrm>
                            <a:off x="4340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5"/>
                        <wps:cNvSpPr>
                          <a:spLocks/>
                        </wps:cNvSpPr>
                        <wps:spPr bwMode="auto">
                          <a:xfrm>
                            <a:off x="4345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6"/>
                        <wps:cNvSpPr>
                          <a:spLocks/>
                        </wps:cNvSpPr>
                        <wps:spPr bwMode="auto">
                          <a:xfrm>
                            <a:off x="4594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7"/>
                        <wps:cNvSpPr>
                          <a:spLocks/>
                        </wps:cNvSpPr>
                        <wps:spPr bwMode="auto">
                          <a:xfrm>
                            <a:off x="4598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8"/>
                        <wps:cNvSpPr>
                          <a:spLocks/>
                        </wps:cNvSpPr>
                        <wps:spPr bwMode="auto">
                          <a:xfrm>
                            <a:off x="4849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9"/>
                        <wps:cNvSpPr>
                          <a:spLocks/>
                        </wps:cNvSpPr>
                        <wps:spPr bwMode="auto">
                          <a:xfrm>
                            <a:off x="4854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0"/>
                        <wps:cNvSpPr>
                          <a:spLocks/>
                        </wps:cNvSpPr>
                        <wps:spPr bwMode="auto">
                          <a:xfrm>
                            <a:off x="5103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1"/>
                        <wps:cNvSpPr>
                          <a:spLocks/>
                        </wps:cNvSpPr>
                        <wps:spPr bwMode="auto">
                          <a:xfrm>
                            <a:off x="5107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2"/>
                        <wps:cNvSpPr>
                          <a:spLocks/>
                        </wps:cNvSpPr>
                        <wps:spPr bwMode="auto">
                          <a:xfrm>
                            <a:off x="5356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3"/>
                        <wps:cNvSpPr>
                          <a:spLocks/>
                        </wps:cNvSpPr>
                        <wps:spPr bwMode="auto">
                          <a:xfrm>
                            <a:off x="5361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4"/>
                        <wps:cNvSpPr>
                          <a:spLocks/>
                        </wps:cNvSpPr>
                        <wps:spPr bwMode="auto">
                          <a:xfrm>
                            <a:off x="5612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5"/>
                        <wps:cNvSpPr>
                          <a:spLocks/>
                        </wps:cNvSpPr>
                        <wps:spPr bwMode="auto">
                          <a:xfrm>
                            <a:off x="5617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6"/>
                        <wps:cNvSpPr>
                          <a:spLocks/>
                        </wps:cNvSpPr>
                        <wps:spPr bwMode="auto">
                          <a:xfrm>
                            <a:off x="5865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7"/>
                        <wps:cNvSpPr>
                          <a:spLocks/>
                        </wps:cNvSpPr>
                        <wps:spPr bwMode="auto">
                          <a:xfrm>
                            <a:off x="5870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8"/>
                        <wps:cNvSpPr>
                          <a:spLocks/>
                        </wps:cNvSpPr>
                        <wps:spPr bwMode="auto">
                          <a:xfrm>
                            <a:off x="6121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9"/>
                        <wps:cNvSpPr>
                          <a:spLocks/>
                        </wps:cNvSpPr>
                        <wps:spPr bwMode="auto">
                          <a:xfrm>
                            <a:off x="6126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0"/>
                        <wps:cNvSpPr>
                          <a:spLocks/>
                        </wps:cNvSpPr>
                        <wps:spPr bwMode="auto">
                          <a:xfrm>
                            <a:off x="6375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1"/>
                        <wps:cNvSpPr>
                          <a:spLocks/>
                        </wps:cNvSpPr>
                        <wps:spPr bwMode="auto">
                          <a:xfrm>
                            <a:off x="6379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2"/>
                        <wps:cNvSpPr>
                          <a:spLocks/>
                        </wps:cNvSpPr>
                        <wps:spPr bwMode="auto">
                          <a:xfrm>
                            <a:off x="6628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3"/>
                        <wps:cNvSpPr>
                          <a:spLocks/>
                        </wps:cNvSpPr>
                        <wps:spPr bwMode="auto">
                          <a:xfrm>
                            <a:off x="6633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4"/>
                        <wps:cNvSpPr>
                          <a:spLocks/>
                        </wps:cNvSpPr>
                        <wps:spPr bwMode="auto">
                          <a:xfrm>
                            <a:off x="6884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5"/>
                        <wps:cNvSpPr>
                          <a:spLocks/>
                        </wps:cNvSpPr>
                        <wps:spPr bwMode="auto">
                          <a:xfrm>
                            <a:off x="6888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6"/>
                        <wps:cNvSpPr>
                          <a:spLocks/>
                        </wps:cNvSpPr>
                        <wps:spPr bwMode="auto">
                          <a:xfrm>
                            <a:off x="7137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7"/>
                        <wps:cNvSpPr>
                          <a:spLocks/>
                        </wps:cNvSpPr>
                        <wps:spPr bwMode="auto">
                          <a:xfrm>
                            <a:off x="7142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8"/>
                        <wps:cNvSpPr>
                          <a:spLocks/>
                        </wps:cNvSpPr>
                        <wps:spPr bwMode="auto">
                          <a:xfrm>
                            <a:off x="7393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9"/>
                        <wps:cNvSpPr>
                          <a:spLocks/>
                        </wps:cNvSpPr>
                        <wps:spPr bwMode="auto">
                          <a:xfrm>
                            <a:off x="7398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0"/>
                        <wps:cNvSpPr>
                          <a:spLocks/>
                        </wps:cNvSpPr>
                        <wps:spPr bwMode="auto">
                          <a:xfrm>
                            <a:off x="7646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1"/>
                        <wps:cNvSpPr>
                          <a:spLocks/>
                        </wps:cNvSpPr>
                        <wps:spPr bwMode="auto">
                          <a:xfrm>
                            <a:off x="7651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2"/>
                        <wps:cNvSpPr>
                          <a:spLocks/>
                        </wps:cNvSpPr>
                        <wps:spPr bwMode="auto">
                          <a:xfrm>
                            <a:off x="7902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3"/>
                        <wps:cNvSpPr>
                          <a:spLocks/>
                        </wps:cNvSpPr>
                        <wps:spPr bwMode="auto">
                          <a:xfrm>
                            <a:off x="7907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4"/>
                        <wps:cNvSpPr>
                          <a:spLocks/>
                        </wps:cNvSpPr>
                        <wps:spPr bwMode="auto">
                          <a:xfrm>
                            <a:off x="8156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5"/>
                        <wps:cNvSpPr>
                          <a:spLocks/>
                        </wps:cNvSpPr>
                        <wps:spPr bwMode="auto">
                          <a:xfrm>
                            <a:off x="8160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76"/>
                        <wps:cNvSpPr>
                          <a:spLocks/>
                        </wps:cNvSpPr>
                        <wps:spPr bwMode="auto">
                          <a:xfrm>
                            <a:off x="8409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7"/>
                        <wps:cNvSpPr>
                          <a:spLocks/>
                        </wps:cNvSpPr>
                        <wps:spPr bwMode="auto">
                          <a:xfrm>
                            <a:off x="8414" y="331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6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78"/>
                        <wps:cNvSpPr>
                          <a:spLocks/>
                        </wps:cNvSpPr>
                        <wps:spPr bwMode="auto">
                          <a:xfrm>
                            <a:off x="8665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79"/>
                        <wps:cNvSpPr>
                          <a:spLocks/>
                        </wps:cNvSpPr>
                        <wps:spPr bwMode="auto">
                          <a:xfrm>
                            <a:off x="8669" y="331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80"/>
                        <wps:cNvSpPr>
                          <a:spLocks/>
                        </wps:cNvSpPr>
                        <wps:spPr bwMode="auto">
                          <a:xfrm>
                            <a:off x="8918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27619" id="Group 9" o:spid="_x0000_s1026" style="width:446.2pt;height:16.85pt;mso-position-horizontal-relative:char;mso-position-vertical-relative:line" coordsize="8924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">
                <v:shape id="Freeform 10" o:spid="_x0000_s1027" style="position:absolute;left:4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1" o:spid="_x0000_s1028" style="position:absolute;left:9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" path="m,l246,e" filled="f" strokeweight=".16261mm">
                  <v:path arrowok="t" o:connecttype="custom" o:connectlocs="0,0;246,0" o:connectangles="0,0"/>
                </v:shape>
                <v:shape id="Freeform 12" o:spid="_x0000_s1029" style="position:absolute;left:260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13" o:spid="_x0000_s1030" style="position:absolute;left:264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" path="m,l246,e" filled="f" strokeweight=".16261mm">
                  <v:path arrowok="t" o:connecttype="custom" o:connectlocs="0,0;246,0" o:connectangles="0,0"/>
                </v:shape>
                <v:shape id="Freeform 14" o:spid="_x0000_s1031" style="position:absolute;left:516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" path="m,l,336e" filled="f" strokeweight=".16261mm">
                  <v:path arrowok="t" o:connecttype="custom" o:connectlocs="0,0;0,336" o:connectangles="0,0"/>
                </v:shape>
                <v:shape id="Freeform 15" o:spid="_x0000_s1032" style="position:absolute;left:520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" path="m,l246,e" filled="f" strokeweight=".16261mm">
                  <v:path arrowok="t" o:connecttype="custom" o:connectlocs="0,0;246,0" o:connectangles="0,0"/>
                </v:shape>
                <v:shape id="Freeform 16" o:spid="_x0000_s1033" style="position:absolute;left:771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17" o:spid="_x0000_s1034" style="position:absolute;left:776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" path="m,l244,e" filled="f" strokeweight=".16261mm">
                  <v:path arrowok="t" o:connecttype="custom" o:connectlocs="0,0;244,0" o:connectangles="0,0"/>
                </v:shape>
                <v:shape id="Freeform 18" o:spid="_x0000_s1035" style="position:absolute;left:1025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" path="m,l,336e" filled="f" strokeweight=".16261mm">
                  <v:path arrowok="t" o:connecttype="custom" o:connectlocs="0,0;0,336" o:connectangles="0,0"/>
                </v:shape>
                <v:shape id="Freeform 19" o:spid="_x0000_s1036" style="position:absolute;left:1029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" path="m,l246,e" filled="f" strokeweight=".16261mm">
                  <v:path arrowok="t" o:connecttype="custom" o:connectlocs="0,0;246,0" o:connectangles="0,0"/>
                </v:shape>
                <v:shape id="Freeform 20" o:spid="_x0000_s1037" style="position:absolute;left:1281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" path="m,l,336e" filled="f" strokeweight=".16261mm">
                  <v:path arrowok="t" o:connecttype="custom" o:connectlocs="0,0;0,336" o:connectangles="0,0"/>
                </v:shape>
                <v:shape id="Freeform 21" o:spid="_x0000_s1038" style="position:absolute;left:1285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" path="m,l246,e" filled="f" strokeweight=".16261mm">
                  <v:path arrowok="t" o:connecttype="custom" o:connectlocs="0,0;246,0" o:connectangles="0,0"/>
                </v:shape>
                <v:shape id="Freeform 22" o:spid="_x0000_s1039" style="position:absolute;left:1536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23" o:spid="_x0000_s1040" style="position:absolute;left:1541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" path="m,l246,e" filled="f" strokeweight=".16261mm">
                  <v:path arrowok="t" o:connecttype="custom" o:connectlocs="0,0;246,0" o:connectangles="0,0"/>
                </v:shape>
                <v:shape id="Freeform 24" o:spid="_x0000_s1041" style="position:absolute;left:1792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25" o:spid="_x0000_s1042" style="position:absolute;left:1797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" path="m,l246,e" filled="f" strokeweight=".16261mm">
                  <v:path arrowok="t" o:connecttype="custom" o:connectlocs="0,0;246,0" o:connectangles="0,0"/>
                </v:shape>
                <v:shape id="Freeform 26" o:spid="_x0000_s1043" style="position:absolute;left:2048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27" o:spid="_x0000_s1044" style="position:absolute;left:2052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" path="m,l246,e" filled="f" strokeweight=".16261mm">
                  <v:path arrowok="t" o:connecttype="custom" o:connectlocs="0,0;246,0" o:connectangles="0,0"/>
                </v:shape>
                <v:shape id="Freeform 28" o:spid="_x0000_s1045" style="position:absolute;left:2303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29" o:spid="_x0000_s1046" style="position:absolute;left:2308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" path="m,l244,e" filled="f" strokeweight=".16261mm">
                  <v:path arrowok="t" o:connecttype="custom" o:connectlocs="0,0;244,0" o:connectangles="0,0"/>
                </v:shape>
                <v:shape id="Freeform 30" o:spid="_x0000_s1047" style="position:absolute;left:2557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31" o:spid="_x0000_s1048" style="position:absolute;left:2562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" path="m,l246,e" filled="f" strokeweight=".16261mm">
                  <v:path arrowok="t" o:connecttype="custom" o:connectlocs="0,0;246,0" o:connectangles="0,0"/>
                </v:shape>
                <v:shape id="Freeform 32" o:spid="_x0000_s1049" style="position:absolute;left:2813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33" o:spid="_x0000_s1050" style="position:absolute;left:2817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" path="m,l246,e" filled="f" strokeweight=".16261mm">
                  <v:path arrowok="t" o:connecttype="custom" o:connectlocs="0,0;246,0" o:connectangles="0,0"/>
                </v:shape>
                <v:shape id="Freeform 34" o:spid="_x0000_s1051" style="position:absolute;left:3068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35" o:spid="_x0000_s1052" style="position:absolute;left:3073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" path="m,l244,e" filled="f" strokeweight=".16261mm">
                  <v:path arrowok="t" o:connecttype="custom" o:connectlocs="0,0;244,0" o:connectangles="0,0"/>
                </v:shape>
                <v:shape id="Freeform 36" o:spid="_x0000_s1053" style="position:absolute;left:3322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37" o:spid="_x0000_s1054" style="position:absolute;left:3326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" path="m,l244,e" filled="f" strokeweight=".16261mm">
                  <v:path arrowok="t" o:connecttype="custom" o:connectlocs="0,0;244,0" o:connectangles="0,0"/>
                </v:shape>
                <v:shape id="Freeform 38" o:spid="_x0000_s1055" style="position:absolute;left:3575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39" o:spid="_x0000_s1056" style="position:absolute;left:3580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" path="m,l246,e" filled="f" strokeweight=".16261mm">
                  <v:path arrowok="t" o:connecttype="custom" o:connectlocs="0,0;246,0" o:connectangles="0,0"/>
                </v:shape>
                <v:shape id="Freeform 40" o:spid="_x0000_s1057" style="position:absolute;left:3831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" path="m,l,336e" filled="f" strokeweight=".16261mm">
                  <v:path arrowok="t" o:connecttype="custom" o:connectlocs="0,0;0,336" o:connectangles="0,0"/>
                </v:shape>
                <v:shape id="Freeform 41" o:spid="_x0000_s1058" style="position:absolute;left:3836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" path="m,l244,e" filled="f" strokeweight=".16261mm">
                  <v:path arrowok="t" o:connecttype="custom" o:connectlocs="0,0;244,0" o:connectangles="0,0"/>
                </v:shape>
                <v:shape id="Freeform 42" o:spid="_x0000_s1059" style="position:absolute;left:4084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43" o:spid="_x0000_s1060" style="position:absolute;left:4089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" path="m,l246,e" filled="f" strokeweight=".16261mm">
                  <v:path arrowok="t" o:connecttype="custom" o:connectlocs="0,0;246,0" o:connectangles="0,0"/>
                </v:shape>
                <v:shape id="Freeform 44" o:spid="_x0000_s1061" style="position:absolute;left:4340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45" o:spid="_x0000_s1062" style="position:absolute;left:4345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" path="m,l244,e" filled="f" strokeweight=".16261mm">
                  <v:path arrowok="t" o:connecttype="custom" o:connectlocs="0,0;244,0" o:connectangles="0,0"/>
                </v:shape>
                <v:shape id="Freeform 46" o:spid="_x0000_s1063" style="position:absolute;left:4594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47" o:spid="_x0000_s1064" style="position:absolute;left:4598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" path="m,l246,e" filled="f" strokeweight=".16261mm">
                  <v:path arrowok="t" o:connecttype="custom" o:connectlocs="0,0;246,0" o:connectangles="0,0"/>
                </v:shape>
                <v:shape id="Freeform 48" o:spid="_x0000_s1065" style="position:absolute;left:4849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49" o:spid="_x0000_s1066" style="position:absolute;left:4854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" path="m,l244,e" filled="f" strokeweight=".16261mm">
                  <v:path arrowok="t" o:connecttype="custom" o:connectlocs="0,0;244,0" o:connectangles="0,0"/>
                </v:shape>
                <v:shape id="Freeform 50" o:spid="_x0000_s1067" style="position:absolute;left:5103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51" o:spid="_x0000_s1068" style="position:absolute;left:5107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" path="m,l244,e" filled="f" strokeweight=".16261mm">
                  <v:path arrowok="t" o:connecttype="custom" o:connectlocs="0,0;244,0" o:connectangles="0,0"/>
                </v:shape>
                <v:shape id="Freeform 52" o:spid="_x0000_s1069" style="position:absolute;left:5356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53" o:spid="_x0000_s1070" style="position:absolute;left:5361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" path="m,l246,e" filled="f" strokeweight=".16261mm">
                  <v:path arrowok="t" o:connecttype="custom" o:connectlocs="0,0;246,0" o:connectangles="0,0"/>
                </v:shape>
                <v:shape id="Freeform 54" o:spid="_x0000_s1071" style="position:absolute;left:5612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55" o:spid="_x0000_s1072" style="position:absolute;left:5617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" path="m,l244,e" filled="f" strokeweight=".16261mm">
                  <v:path arrowok="t" o:connecttype="custom" o:connectlocs="0,0;244,0" o:connectangles="0,0"/>
                </v:shape>
                <v:shape id="Freeform 56" o:spid="_x0000_s1073" style="position:absolute;left:5865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57" o:spid="_x0000_s1074" style="position:absolute;left:5870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" path="m,l246,e" filled="f" strokeweight=".16261mm">
                  <v:path arrowok="t" o:connecttype="custom" o:connectlocs="0,0;246,0" o:connectangles="0,0"/>
                </v:shape>
                <v:shape id="Freeform 58" o:spid="_x0000_s1075" style="position:absolute;left:6121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59" o:spid="_x0000_s1076" style="position:absolute;left:6126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" path="m,l244,e" filled="f" strokeweight=".16261mm">
                  <v:path arrowok="t" o:connecttype="custom" o:connectlocs="0,0;244,0" o:connectangles="0,0"/>
                </v:shape>
                <v:shape id="Freeform 60" o:spid="_x0000_s1077" style="position:absolute;left:6375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61" o:spid="_x0000_s1078" style="position:absolute;left:6379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" path="m,l244,e" filled="f" strokeweight=".16261mm">
                  <v:path arrowok="t" o:connecttype="custom" o:connectlocs="0,0;244,0" o:connectangles="0,0"/>
                </v:shape>
                <v:shape id="Freeform 62" o:spid="_x0000_s1079" style="position:absolute;left:6628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63" o:spid="_x0000_s1080" style="position:absolute;left:6633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" path="m,l246,e" filled="f" strokeweight=".16261mm">
                  <v:path arrowok="t" o:connecttype="custom" o:connectlocs="0,0;246,0" o:connectangles="0,0"/>
                </v:shape>
                <v:shape id="Freeform 64" o:spid="_x0000_s1081" style="position:absolute;left:6884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65" o:spid="_x0000_s1082" style="position:absolute;left:6888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" path="m,l244,e" filled="f" strokeweight=".16261mm">
                  <v:path arrowok="t" o:connecttype="custom" o:connectlocs="0,0;244,0" o:connectangles="0,0"/>
                </v:shape>
                <v:shape id="Freeform 66" o:spid="_x0000_s1083" style="position:absolute;left:7137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67" o:spid="_x0000_s1084" style="position:absolute;left:7142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" path="m,l246,e" filled="f" strokeweight=".16261mm">
                  <v:path arrowok="t" o:connecttype="custom" o:connectlocs="0,0;246,0" o:connectangles="0,0"/>
                </v:shape>
                <v:shape id="Freeform 68" o:spid="_x0000_s1085" style="position:absolute;left:7393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69" o:spid="_x0000_s1086" style="position:absolute;left:7398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" path="m,l244,e" filled="f" strokeweight=".16261mm">
                  <v:path arrowok="t" o:connecttype="custom" o:connectlocs="0,0;244,0" o:connectangles="0,0"/>
                </v:shape>
                <v:shape id="Freeform 70" o:spid="_x0000_s1087" style="position:absolute;left:7646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71" o:spid="_x0000_s1088" style="position:absolute;left:7651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" path="m,l246,e" filled="f" strokeweight=".16261mm">
                  <v:path arrowok="t" o:connecttype="custom" o:connectlocs="0,0;246,0" o:connectangles="0,0"/>
                </v:shape>
                <v:shape id="Freeform 72" o:spid="_x0000_s1089" style="position:absolute;left:7902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73" o:spid="_x0000_s1090" style="position:absolute;left:7907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" path="m,l244,e" filled="f" strokeweight=".16261mm">
                  <v:path arrowok="t" o:connecttype="custom" o:connectlocs="0,0;244,0" o:connectangles="0,0"/>
                </v:shape>
                <v:shape id="Freeform 74" o:spid="_x0000_s1091" style="position:absolute;left:8156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" path="m,l,336e" filled="f" strokeweight=".16261mm">
                  <v:path arrowok="t" o:connecttype="custom" o:connectlocs="0,0;0,336" o:connectangles="0,0"/>
                </v:shape>
                <v:shape id="Freeform 75" o:spid="_x0000_s1092" style="position:absolute;left:8160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" path="m,l244,e" filled="f" strokeweight=".16261mm">
                  <v:path arrowok="t" o:connecttype="custom" o:connectlocs="0,0;244,0" o:connectangles="0,0"/>
                </v:shape>
                <v:shape id="Freeform 76" o:spid="_x0000_s1093" style="position:absolute;left:8409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" path="m,l,336e" filled="f" strokeweight=".16261mm">
                  <v:path arrowok="t" o:connecttype="custom" o:connectlocs="0,0;0,336" o:connectangles="0,0"/>
                </v:shape>
                <v:shape id="Freeform 77" o:spid="_x0000_s1094" style="position:absolute;left:8414;top:331;width:247;height:20;visibility:visible;mso-wrap-style:square;v-text-anchor:top" coordsize="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" path="m,l246,e" filled="f" strokeweight=".16261mm">
                  <v:path arrowok="t" o:connecttype="custom" o:connectlocs="0,0;246,0" o:connectangles="0,0"/>
                </v:shape>
                <v:shape id="Freeform 78" o:spid="_x0000_s1095" style="position:absolute;left:8665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v:shape id="Freeform 79" o:spid="_x0000_s1096" style="position:absolute;left:8669;top:331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" path="m,l244,e" filled="f" strokeweight=".16261mm">
                  <v:path arrowok="t" o:connecttype="custom" o:connectlocs="0,0;244,0" o:connectangles="0,0"/>
                </v:shape>
                <v:shape id="Freeform 80" o:spid="_x0000_s1097" style="position:absolute;left:8918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" path="m,l,336e" filled="f" strokeweight=".16261mm">
                  <v:path arrowok="t" o:connecttype="custom" o:connectlocs="0,0;0,336" o:connectangles="0,0"/>
                </v:shape>
                <w10:anchorlock/>
              </v:group>
            </w:pict>
          </mc:Fallback>
        </mc:AlternateContent>
      </w:r>
    </w:p>
    <w:p w14:paraId="68B0CBA4" w14:textId="77777777" w:rsidR="00080644" w:rsidRDefault="00080644" w:rsidP="00AD1B2C">
      <w:pPr>
        <w:pStyle w:val="Tekstpodstawowy"/>
        <w:kinsoku w:val="0"/>
        <w:overflowPunct w:val="0"/>
        <w:spacing w:before="40" w:line="128" w:lineRule="exact"/>
        <w:ind w:left="1956" w:right="2330"/>
        <w:jc w:val="center"/>
        <w:rPr>
          <w:rFonts w:ascii="Arial" w:hAnsi="Arial" w:cs="Arial"/>
          <w:i/>
          <w:iCs/>
          <w:w w:val="105"/>
          <w:sz w:val="15"/>
          <w:szCs w:val="15"/>
        </w:rPr>
      </w:pPr>
      <w:r>
        <w:rPr>
          <w:rFonts w:ascii="Arial" w:hAnsi="Arial" w:cs="Arial"/>
          <w:i/>
          <w:iCs/>
          <w:w w:val="105"/>
          <w:sz w:val="15"/>
          <w:szCs w:val="15"/>
        </w:rPr>
        <w:t>(nazwisko)</w:t>
      </w:r>
    </w:p>
    <w:p w14:paraId="6181351B" w14:textId="5CCCA1FB" w:rsidR="00080644" w:rsidRDefault="00B54D8E">
      <w:pPr>
        <w:pStyle w:val="Tekstpodstawowy"/>
        <w:tabs>
          <w:tab w:val="left" w:pos="6584"/>
        </w:tabs>
        <w:kinsoku w:val="0"/>
        <w:overflowPunct w:val="0"/>
        <w:ind w:left="3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D611670" wp14:editId="387432C6">
                <wp:extent cx="3622675" cy="213995"/>
                <wp:effectExtent l="5080" t="12065" r="10795" b="12065"/>
                <wp:docPr id="5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675" cy="213995"/>
                          <a:chOff x="0" y="0"/>
                          <a:chExt cx="5705" cy="337"/>
                        </a:xfrm>
                      </wpg:grpSpPr>
                      <wps:wsp>
                        <wps:cNvPr id="51" name="Freeform 82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3"/>
                        <wps:cNvSpPr>
                          <a:spLocks/>
                        </wps:cNvSpPr>
                        <wps:spPr bwMode="auto">
                          <a:xfrm>
                            <a:off x="9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4"/>
                        <wps:cNvSpPr>
                          <a:spLocks/>
                        </wps:cNvSpPr>
                        <wps:spPr bwMode="auto">
                          <a:xfrm>
                            <a:off x="253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5"/>
                        <wps:cNvSpPr>
                          <a:spLocks/>
                        </wps:cNvSpPr>
                        <wps:spPr bwMode="auto">
                          <a:xfrm>
                            <a:off x="258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6"/>
                        <wps:cNvSpPr>
                          <a:spLocks/>
                        </wps:cNvSpPr>
                        <wps:spPr bwMode="auto">
                          <a:xfrm>
                            <a:off x="499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7"/>
                        <wps:cNvSpPr>
                          <a:spLocks/>
                        </wps:cNvSpPr>
                        <wps:spPr bwMode="auto">
                          <a:xfrm>
                            <a:off x="504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8"/>
                        <wps:cNvSpPr>
                          <a:spLocks/>
                        </wps:cNvSpPr>
                        <wps:spPr bwMode="auto">
                          <a:xfrm>
                            <a:off x="748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9"/>
                        <wps:cNvSpPr>
                          <a:spLocks/>
                        </wps:cNvSpPr>
                        <wps:spPr bwMode="auto">
                          <a:xfrm>
                            <a:off x="753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0"/>
                        <wps:cNvSpPr>
                          <a:spLocks/>
                        </wps:cNvSpPr>
                        <wps:spPr bwMode="auto">
                          <a:xfrm>
                            <a:off x="995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1"/>
                        <wps:cNvSpPr>
                          <a:spLocks/>
                        </wps:cNvSpPr>
                        <wps:spPr bwMode="auto">
                          <a:xfrm>
                            <a:off x="999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2"/>
                        <wps:cNvSpPr>
                          <a:spLocks/>
                        </wps:cNvSpPr>
                        <wps:spPr bwMode="auto">
                          <a:xfrm>
                            <a:off x="1244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3"/>
                        <wps:cNvSpPr>
                          <a:spLocks/>
                        </wps:cNvSpPr>
                        <wps:spPr bwMode="auto">
                          <a:xfrm>
                            <a:off x="1248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4"/>
                        <wps:cNvSpPr>
                          <a:spLocks/>
                        </wps:cNvSpPr>
                        <wps:spPr bwMode="auto">
                          <a:xfrm>
                            <a:off x="1490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5"/>
                        <wps:cNvSpPr>
                          <a:spLocks/>
                        </wps:cNvSpPr>
                        <wps:spPr bwMode="auto">
                          <a:xfrm>
                            <a:off x="1495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6"/>
                        <wps:cNvSpPr>
                          <a:spLocks/>
                        </wps:cNvSpPr>
                        <wps:spPr bwMode="auto">
                          <a:xfrm>
                            <a:off x="1739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7"/>
                        <wps:cNvSpPr>
                          <a:spLocks/>
                        </wps:cNvSpPr>
                        <wps:spPr bwMode="auto">
                          <a:xfrm>
                            <a:off x="1744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8"/>
                        <wps:cNvSpPr>
                          <a:spLocks/>
                        </wps:cNvSpPr>
                        <wps:spPr bwMode="auto">
                          <a:xfrm>
                            <a:off x="1986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9"/>
                        <wps:cNvSpPr>
                          <a:spLocks/>
                        </wps:cNvSpPr>
                        <wps:spPr bwMode="auto">
                          <a:xfrm>
                            <a:off x="1990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0"/>
                        <wps:cNvSpPr>
                          <a:spLocks/>
                        </wps:cNvSpPr>
                        <wps:spPr bwMode="auto">
                          <a:xfrm>
                            <a:off x="2234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01"/>
                        <wps:cNvSpPr>
                          <a:spLocks/>
                        </wps:cNvSpPr>
                        <wps:spPr bwMode="auto">
                          <a:xfrm>
                            <a:off x="2239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02"/>
                        <wps:cNvSpPr>
                          <a:spLocks/>
                        </wps:cNvSpPr>
                        <wps:spPr bwMode="auto">
                          <a:xfrm>
                            <a:off x="2481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3"/>
                        <wps:cNvSpPr>
                          <a:spLocks/>
                        </wps:cNvSpPr>
                        <wps:spPr bwMode="auto">
                          <a:xfrm>
                            <a:off x="2486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04"/>
                        <wps:cNvSpPr>
                          <a:spLocks/>
                        </wps:cNvSpPr>
                        <wps:spPr bwMode="auto">
                          <a:xfrm>
                            <a:off x="2730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5"/>
                        <wps:cNvSpPr>
                          <a:spLocks/>
                        </wps:cNvSpPr>
                        <wps:spPr bwMode="auto">
                          <a:xfrm>
                            <a:off x="2734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06"/>
                        <wps:cNvSpPr>
                          <a:spLocks/>
                        </wps:cNvSpPr>
                        <wps:spPr bwMode="auto">
                          <a:xfrm>
                            <a:off x="2976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7"/>
                        <wps:cNvSpPr>
                          <a:spLocks/>
                        </wps:cNvSpPr>
                        <wps:spPr bwMode="auto">
                          <a:xfrm>
                            <a:off x="2981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08"/>
                        <wps:cNvSpPr>
                          <a:spLocks/>
                        </wps:cNvSpPr>
                        <wps:spPr bwMode="auto">
                          <a:xfrm>
                            <a:off x="3223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09"/>
                        <wps:cNvSpPr>
                          <a:spLocks/>
                        </wps:cNvSpPr>
                        <wps:spPr bwMode="auto">
                          <a:xfrm>
                            <a:off x="3227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0"/>
                        <wps:cNvSpPr>
                          <a:spLocks/>
                        </wps:cNvSpPr>
                        <wps:spPr bwMode="auto">
                          <a:xfrm>
                            <a:off x="3469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1"/>
                        <wps:cNvSpPr>
                          <a:spLocks/>
                        </wps:cNvSpPr>
                        <wps:spPr bwMode="auto">
                          <a:xfrm>
                            <a:off x="3474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2"/>
                        <wps:cNvSpPr>
                          <a:spLocks/>
                        </wps:cNvSpPr>
                        <wps:spPr bwMode="auto">
                          <a:xfrm>
                            <a:off x="3718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3"/>
                        <wps:cNvSpPr>
                          <a:spLocks/>
                        </wps:cNvSpPr>
                        <wps:spPr bwMode="auto">
                          <a:xfrm>
                            <a:off x="3723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4"/>
                        <wps:cNvSpPr>
                          <a:spLocks/>
                        </wps:cNvSpPr>
                        <wps:spPr bwMode="auto">
                          <a:xfrm>
                            <a:off x="3965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5"/>
                        <wps:cNvSpPr>
                          <a:spLocks/>
                        </wps:cNvSpPr>
                        <wps:spPr bwMode="auto">
                          <a:xfrm>
                            <a:off x="3969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6"/>
                        <wps:cNvSpPr>
                          <a:spLocks/>
                        </wps:cNvSpPr>
                        <wps:spPr bwMode="auto">
                          <a:xfrm>
                            <a:off x="4214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7"/>
                        <wps:cNvSpPr>
                          <a:spLocks/>
                        </wps:cNvSpPr>
                        <wps:spPr bwMode="auto">
                          <a:xfrm>
                            <a:off x="4218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8"/>
                        <wps:cNvSpPr>
                          <a:spLocks/>
                        </wps:cNvSpPr>
                        <wps:spPr bwMode="auto">
                          <a:xfrm>
                            <a:off x="4460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19"/>
                        <wps:cNvSpPr>
                          <a:spLocks/>
                        </wps:cNvSpPr>
                        <wps:spPr bwMode="auto">
                          <a:xfrm>
                            <a:off x="4465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0"/>
                        <wps:cNvSpPr>
                          <a:spLocks/>
                        </wps:cNvSpPr>
                        <wps:spPr bwMode="auto">
                          <a:xfrm>
                            <a:off x="4709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4713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2"/>
                        <wps:cNvSpPr>
                          <a:spLocks/>
                        </wps:cNvSpPr>
                        <wps:spPr bwMode="auto">
                          <a:xfrm>
                            <a:off x="4955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23"/>
                        <wps:cNvSpPr>
                          <a:spLocks/>
                        </wps:cNvSpPr>
                        <wps:spPr bwMode="auto">
                          <a:xfrm>
                            <a:off x="4960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24"/>
                        <wps:cNvSpPr>
                          <a:spLocks/>
                        </wps:cNvSpPr>
                        <wps:spPr bwMode="auto">
                          <a:xfrm>
                            <a:off x="5204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25"/>
                        <wps:cNvSpPr>
                          <a:spLocks/>
                        </wps:cNvSpPr>
                        <wps:spPr bwMode="auto">
                          <a:xfrm>
                            <a:off x="5209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26"/>
                        <wps:cNvSpPr>
                          <a:spLocks/>
                        </wps:cNvSpPr>
                        <wps:spPr bwMode="auto">
                          <a:xfrm>
                            <a:off x="5451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27"/>
                        <wps:cNvSpPr>
                          <a:spLocks/>
                        </wps:cNvSpPr>
                        <wps:spPr bwMode="auto">
                          <a:xfrm>
                            <a:off x="5455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8"/>
                        <wps:cNvSpPr>
                          <a:spLocks/>
                        </wps:cNvSpPr>
                        <wps:spPr bwMode="auto">
                          <a:xfrm>
                            <a:off x="5700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05DF6" id="Group 81" o:spid="_x0000_s1026" style="width:285.25pt;height:16.85pt;mso-position-horizontal-relative:char;mso-position-vertical-relative:line" coordsize="570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">
                <v:shape id="Freeform 82" o:spid="_x0000_s1027" style="position:absolute;left:4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" path="m,l,336e" filled="f" strokeweight=".16261mm">
                  <v:path arrowok="t" o:connecttype="custom" o:connectlocs="0,0;0,336" o:connectangles="0,0"/>
                </v:shape>
                <v:shape id="Freeform 83" o:spid="_x0000_s1028" style="position:absolute;left:9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" path="m,l239,e" filled="f" strokeweight=".16261mm">
                  <v:path arrowok="t" o:connecttype="custom" o:connectlocs="0,0;239,0" o:connectangles="0,0"/>
                </v:shape>
                <v:shape id="Freeform 84" o:spid="_x0000_s1029" style="position:absolute;left:253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85" o:spid="_x0000_s1030" style="position:absolute;left:258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" path="m,l237,e" filled="f" strokeweight=".16261mm">
                  <v:path arrowok="t" o:connecttype="custom" o:connectlocs="0,0;237,0" o:connectangles="0,0"/>
                </v:shape>
                <v:shape id="Freeform 86" o:spid="_x0000_s1031" style="position:absolute;left:499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87" o:spid="_x0000_s1032" style="position:absolute;left:504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" path="m,l239,e" filled="f" strokeweight=".16261mm">
                  <v:path arrowok="t" o:connecttype="custom" o:connectlocs="0,0;239,0" o:connectangles="0,0"/>
                </v:shape>
                <v:shape id="Freeform 88" o:spid="_x0000_s1033" style="position:absolute;left:748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89" o:spid="_x0000_s1034" style="position:absolute;left:753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" path="m,l237,e" filled="f" strokeweight=".16261mm">
                  <v:path arrowok="t" o:connecttype="custom" o:connectlocs="0,0;237,0" o:connectangles="0,0"/>
                </v:shape>
                <v:shape id="Freeform 90" o:spid="_x0000_s1035" style="position:absolute;left:995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91" o:spid="_x0000_s1036" style="position:absolute;left:999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" path="m,l239,e" filled="f" strokeweight=".16261mm">
                  <v:path arrowok="t" o:connecttype="custom" o:connectlocs="0,0;239,0" o:connectangles="0,0"/>
                </v:shape>
                <v:shape id="Freeform 92" o:spid="_x0000_s1037" style="position:absolute;left:1244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93" o:spid="_x0000_s1038" style="position:absolute;left:1248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" path="m,l237,e" filled="f" strokeweight=".16261mm">
                  <v:path arrowok="t" o:connecttype="custom" o:connectlocs="0,0;237,0" o:connectangles="0,0"/>
                </v:shape>
                <v:shape id="Freeform 94" o:spid="_x0000_s1039" style="position:absolute;left:1490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95" o:spid="_x0000_s1040" style="position:absolute;left:1495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" path="m,l239,e" filled="f" strokeweight=".16261mm">
                  <v:path arrowok="t" o:connecttype="custom" o:connectlocs="0,0;239,0" o:connectangles="0,0"/>
                </v:shape>
                <v:shape id="Freeform 96" o:spid="_x0000_s1041" style="position:absolute;left:1739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" path="m,l,336e" filled="f" strokeweight=".16261mm">
                  <v:path arrowok="t" o:connecttype="custom" o:connectlocs="0,0;0,336" o:connectangles="0,0"/>
                </v:shape>
                <v:shape id="Freeform 97" o:spid="_x0000_s1042" style="position:absolute;left:1744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" path="m,l237,e" filled="f" strokeweight=".16261mm">
                  <v:path arrowok="t" o:connecttype="custom" o:connectlocs="0,0;237,0" o:connectangles="0,0"/>
                </v:shape>
                <v:shape id="Freeform 98" o:spid="_x0000_s1043" style="position:absolute;left:1986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99" o:spid="_x0000_s1044" style="position:absolute;left:1990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" path="m,l239,e" filled="f" strokeweight=".16261mm">
                  <v:path arrowok="t" o:connecttype="custom" o:connectlocs="0,0;239,0" o:connectangles="0,0"/>
                </v:shape>
                <v:shape id="Freeform 100" o:spid="_x0000_s1045" style="position:absolute;left:2234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" path="m,l,336e" filled="f" strokeweight=".16261mm">
                  <v:path arrowok="t" o:connecttype="custom" o:connectlocs="0,0;0,336" o:connectangles="0,0"/>
                </v:shape>
                <v:shape id="Freeform 101" o:spid="_x0000_s1046" style="position:absolute;left:2239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" path="m,l237,e" filled="f" strokeweight=".16261mm">
                  <v:path arrowok="t" o:connecttype="custom" o:connectlocs="0,0;237,0" o:connectangles="0,0"/>
                </v:shape>
                <v:shape id="Freeform 102" o:spid="_x0000_s1047" style="position:absolute;left:2481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03" o:spid="_x0000_s1048" style="position:absolute;left:2486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" path="m,l239,e" filled="f" strokeweight=".16261mm">
                  <v:path arrowok="t" o:connecttype="custom" o:connectlocs="0,0;239,0" o:connectangles="0,0"/>
                </v:shape>
                <v:shape id="Freeform 104" o:spid="_x0000_s1049" style="position:absolute;left:2730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05" o:spid="_x0000_s1050" style="position:absolute;left:2734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" path="m,l237,e" filled="f" strokeweight=".16261mm">
                  <v:path arrowok="t" o:connecttype="custom" o:connectlocs="0,0;237,0" o:connectangles="0,0"/>
                </v:shape>
                <v:shape id="Freeform 106" o:spid="_x0000_s1051" style="position:absolute;left:2976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07" o:spid="_x0000_s1052" style="position:absolute;left:2981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" path="m,l237,e" filled="f" strokeweight=".16261mm">
                  <v:path arrowok="t" o:connecttype="custom" o:connectlocs="0,0;237,0" o:connectangles="0,0"/>
                </v:shape>
                <v:shape id="Freeform 108" o:spid="_x0000_s1053" style="position:absolute;left:3223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09" o:spid="_x0000_s1054" style="position:absolute;left:3227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" path="m,l237,e" filled="f" strokeweight=".16261mm">
                  <v:path arrowok="t" o:connecttype="custom" o:connectlocs="0,0;237,0" o:connectangles="0,0"/>
                </v:shape>
                <v:shape id="Freeform 110" o:spid="_x0000_s1055" style="position:absolute;left:3469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11" o:spid="_x0000_s1056" style="position:absolute;left:3474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" path="m,l239,e" filled="f" strokeweight=".16261mm">
                  <v:path arrowok="t" o:connecttype="custom" o:connectlocs="0,0;239,0" o:connectangles="0,0"/>
                </v:shape>
                <v:shape id="Freeform 112" o:spid="_x0000_s1057" style="position:absolute;left:3718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13" o:spid="_x0000_s1058" style="position:absolute;left:3723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" path="m,l237,e" filled="f" strokeweight=".16261mm">
                  <v:path arrowok="t" o:connecttype="custom" o:connectlocs="0,0;237,0" o:connectangles="0,0"/>
                </v:shape>
                <v:shape id="Freeform 114" o:spid="_x0000_s1059" style="position:absolute;left:3965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15" o:spid="_x0000_s1060" style="position:absolute;left:3969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" path="m,l239,e" filled="f" strokeweight=".16261mm">
                  <v:path arrowok="t" o:connecttype="custom" o:connectlocs="0,0;239,0" o:connectangles="0,0"/>
                </v:shape>
                <v:shape id="Freeform 116" o:spid="_x0000_s1061" style="position:absolute;left:4214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17" o:spid="_x0000_s1062" style="position:absolute;left:4218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" path="m,l237,e" filled="f" strokeweight=".16261mm">
                  <v:path arrowok="t" o:connecttype="custom" o:connectlocs="0,0;237,0" o:connectangles="0,0"/>
                </v:shape>
                <v:shape id="Freeform 118" o:spid="_x0000_s1063" style="position:absolute;left:4460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19" o:spid="_x0000_s1064" style="position:absolute;left:4465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" path="m,l239,e" filled="f" strokeweight=".16261mm">
                  <v:path arrowok="t" o:connecttype="custom" o:connectlocs="0,0;239,0" o:connectangles="0,0"/>
                </v:shape>
                <v:shape id="Freeform 120" o:spid="_x0000_s1065" style="position:absolute;left:4709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21" o:spid="_x0000_s1066" style="position:absolute;left:4713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" path="m,l237,e" filled="f" strokeweight=".16261mm">
                  <v:path arrowok="t" o:connecttype="custom" o:connectlocs="0,0;237,0" o:connectangles="0,0"/>
                </v:shape>
                <v:shape id="Freeform 122" o:spid="_x0000_s1067" style="position:absolute;left:4955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" path="m,l,336e" filled="f" strokeweight=".16261mm">
                  <v:path arrowok="t" o:connecttype="custom" o:connectlocs="0,0;0,336" o:connectangles="0,0"/>
                </v:shape>
                <v:shape id="Freeform 123" o:spid="_x0000_s1068" style="position:absolute;left:4960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" path="m,l239,e" filled="f" strokeweight=".16261mm">
                  <v:path arrowok="t" o:connecttype="custom" o:connectlocs="0,0;239,0" o:connectangles="0,0"/>
                </v:shape>
                <v:shape id="Freeform 124" o:spid="_x0000_s1069" style="position:absolute;left:5204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25" o:spid="_x0000_s1070" style="position:absolute;left:5209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" path="m,l237,e" filled="f" strokeweight=".16261mm">
                  <v:path arrowok="t" o:connecttype="custom" o:connectlocs="0,0;237,0" o:connectangles="0,0"/>
                </v:shape>
                <v:shape id="Freeform 126" o:spid="_x0000_s1071" style="position:absolute;left:5451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27" o:spid="_x0000_s1072" style="position:absolute;left:5455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" path="m,l239,e" filled="f" strokeweight=".16261mm">
                  <v:path arrowok="t" o:connecttype="custom" o:connectlocs="0,0;239,0" o:connectangles="0,0"/>
                </v:shape>
                <v:shape id="Freeform 128" o:spid="_x0000_s1073" style="position:absolute;left:5700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w10:anchorlock/>
              </v:group>
            </w:pict>
          </mc:Fallback>
        </mc:AlternateContent>
      </w:r>
      <w:r w:rsidR="00080644">
        <w:rPr>
          <w:rFonts w:ascii="Arial" w:hAnsi="Arial" w:cs="Arial"/>
        </w:rPr>
        <w:t xml:space="preserve"> </w:t>
      </w:r>
      <w:r w:rsidR="00080644">
        <w:rPr>
          <w:rFonts w:ascii="Arial" w:hAnsi="Arial" w:cs="Arial"/>
        </w:rPr>
        <w:tab/>
      </w: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2103C3D" wp14:editId="76BA37DE">
                <wp:extent cx="1735455" cy="213995"/>
                <wp:effectExtent l="2540" t="12065" r="5080" b="12065"/>
                <wp:docPr id="2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5455" cy="213995"/>
                          <a:chOff x="0" y="0"/>
                          <a:chExt cx="2733" cy="337"/>
                        </a:xfrm>
                      </wpg:grpSpPr>
                      <wps:wsp>
                        <wps:cNvPr id="27" name="Freeform 130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1"/>
                        <wps:cNvSpPr>
                          <a:spLocks/>
                        </wps:cNvSpPr>
                        <wps:spPr bwMode="auto">
                          <a:xfrm>
                            <a:off x="9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2"/>
                        <wps:cNvSpPr>
                          <a:spLocks/>
                        </wps:cNvSpPr>
                        <wps:spPr bwMode="auto">
                          <a:xfrm>
                            <a:off x="251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3"/>
                        <wps:cNvSpPr>
                          <a:spLocks/>
                        </wps:cNvSpPr>
                        <wps:spPr bwMode="auto">
                          <a:xfrm>
                            <a:off x="255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4"/>
                        <wps:cNvSpPr>
                          <a:spLocks/>
                        </wps:cNvSpPr>
                        <wps:spPr bwMode="auto">
                          <a:xfrm>
                            <a:off x="499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5"/>
                        <wps:cNvSpPr>
                          <a:spLocks/>
                        </wps:cNvSpPr>
                        <wps:spPr bwMode="auto">
                          <a:xfrm>
                            <a:off x="504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6"/>
                        <wps:cNvSpPr>
                          <a:spLocks/>
                        </wps:cNvSpPr>
                        <wps:spPr bwMode="auto">
                          <a:xfrm>
                            <a:off x="746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7"/>
                        <wps:cNvSpPr>
                          <a:spLocks/>
                        </wps:cNvSpPr>
                        <wps:spPr bwMode="auto">
                          <a:xfrm>
                            <a:off x="751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8"/>
                        <wps:cNvSpPr>
                          <a:spLocks/>
                        </wps:cNvSpPr>
                        <wps:spPr bwMode="auto">
                          <a:xfrm>
                            <a:off x="995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9"/>
                        <wps:cNvSpPr>
                          <a:spLocks/>
                        </wps:cNvSpPr>
                        <wps:spPr bwMode="auto">
                          <a:xfrm>
                            <a:off x="999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40"/>
                        <wps:cNvSpPr>
                          <a:spLocks/>
                        </wps:cNvSpPr>
                        <wps:spPr bwMode="auto">
                          <a:xfrm>
                            <a:off x="1241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1"/>
                        <wps:cNvSpPr>
                          <a:spLocks/>
                        </wps:cNvSpPr>
                        <wps:spPr bwMode="auto">
                          <a:xfrm>
                            <a:off x="1246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2"/>
                        <wps:cNvSpPr>
                          <a:spLocks/>
                        </wps:cNvSpPr>
                        <wps:spPr bwMode="auto">
                          <a:xfrm>
                            <a:off x="1490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3"/>
                        <wps:cNvSpPr>
                          <a:spLocks/>
                        </wps:cNvSpPr>
                        <wps:spPr bwMode="auto">
                          <a:xfrm>
                            <a:off x="1495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4"/>
                        <wps:cNvSpPr>
                          <a:spLocks/>
                        </wps:cNvSpPr>
                        <wps:spPr bwMode="auto">
                          <a:xfrm>
                            <a:off x="1737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5"/>
                        <wps:cNvSpPr>
                          <a:spLocks/>
                        </wps:cNvSpPr>
                        <wps:spPr bwMode="auto">
                          <a:xfrm>
                            <a:off x="1741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6"/>
                        <wps:cNvSpPr>
                          <a:spLocks/>
                        </wps:cNvSpPr>
                        <wps:spPr bwMode="auto">
                          <a:xfrm>
                            <a:off x="1986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7"/>
                        <wps:cNvSpPr>
                          <a:spLocks/>
                        </wps:cNvSpPr>
                        <wps:spPr bwMode="auto">
                          <a:xfrm>
                            <a:off x="1990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8"/>
                        <wps:cNvSpPr>
                          <a:spLocks/>
                        </wps:cNvSpPr>
                        <wps:spPr bwMode="auto">
                          <a:xfrm>
                            <a:off x="2232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9"/>
                        <wps:cNvSpPr>
                          <a:spLocks/>
                        </wps:cNvSpPr>
                        <wps:spPr bwMode="auto">
                          <a:xfrm>
                            <a:off x="2237" y="33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0"/>
                        <wps:cNvSpPr>
                          <a:spLocks/>
                        </wps:cNvSpPr>
                        <wps:spPr bwMode="auto">
                          <a:xfrm>
                            <a:off x="2481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51"/>
                        <wps:cNvSpPr>
                          <a:spLocks/>
                        </wps:cNvSpPr>
                        <wps:spPr bwMode="auto">
                          <a:xfrm>
                            <a:off x="2486" y="331"/>
                            <a:ext cx="238" cy="20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20"/>
                              <a:gd name="T2" fmla="*/ 237 w 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0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52"/>
                        <wps:cNvSpPr>
                          <a:spLocks/>
                        </wps:cNvSpPr>
                        <wps:spPr bwMode="auto">
                          <a:xfrm>
                            <a:off x="2727" y="0"/>
                            <a:ext cx="20" cy="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"/>
                              <a:gd name="T2" fmla="*/ 0 w 20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FAE9B" id="Group 129" o:spid="_x0000_s1026" style="width:136.65pt;height:16.85pt;mso-position-horizontal-relative:char;mso-position-vertical-relative:line" coordsize="2733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">
                <v:shape id="Freeform 130" o:spid="_x0000_s1027" style="position:absolute;left:4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31" o:spid="_x0000_s1028" style="position:absolute;left:9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" path="m,l237,e" filled="f" strokeweight=".16261mm">
                  <v:path arrowok="t" o:connecttype="custom" o:connectlocs="0,0;237,0" o:connectangles="0,0"/>
                </v:shape>
                <v:shape id="Freeform 132" o:spid="_x0000_s1029" style="position:absolute;left:251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33" o:spid="_x0000_s1030" style="position:absolute;left:255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" path="m,l239,e" filled="f" strokeweight=".16261mm">
                  <v:path arrowok="t" o:connecttype="custom" o:connectlocs="0,0;239,0" o:connectangles="0,0"/>
                </v:shape>
                <v:shape id="Freeform 134" o:spid="_x0000_s1031" style="position:absolute;left:499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35" o:spid="_x0000_s1032" style="position:absolute;left:504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" path="m,l237,e" filled="f" strokeweight=".16261mm">
                  <v:path arrowok="t" o:connecttype="custom" o:connectlocs="0,0;237,0" o:connectangles="0,0"/>
                </v:shape>
                <v:shape id="Freeform 136" o:spid="_x0000_s1033" style="position:absolute;left:746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37" o:spid="_x0000_s1034" style="position:absolute;left:751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" path="m,l239,e" filled="f" strokeweight=".16261mm">
                  <v:path arrowok="t" o:connecttype="custom" o:connectlocs="0,0;239,0" o:connectangles="0,0"/>
                </v:shape>
                <v:shape id="Freeform 138" o:spid="_x0000_s1035" style="position:absolute;left:995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39" o:spid="_x0000_s1036" style="position:absolute;left:999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" path="m,l237,e" filled="f" strokeweight=".16261mm">
                  <v:path arrowok="t" o:connecttype="custom" o:connectlocs="0,0;237,0" o:connectangles="0,0"/>
                </v:shape>
                <v:shape id="Freeform 140" o:spid="_x0000_s1037" style="position:absolute;left:1241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41" o:spid="_x0000_s1038" style="position:absolute;left:1246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" path="m,l239,e" filled="f" strokeweight=".16261mm">
                  <v:path arrowok="t" o:connecttype="custom" o:connectlocs="0,0;239,0" o:connectangles="0,0"/>
                </v:shape>
                <v:shape id="Freeform 142" o:spid="_x0000_s1039" style="position:absolute;left:1490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43" o:spid="_x0000_s1040" style="position:absolute;left:1495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" path="m,l237,e" filled="f" strokeweight=".16261mm">
                  <v:path arrowok="t" o:connecttype="custom" o:connectlocs="0,0;237,0" o:connectangles="0,0"/>
                </v:shape>
                <v:shape id="Freeform 144" o:spid="_x0000_s1041" style="position:absolute;left:1737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45" o:spid="_x0000_s1042" style="position:absolute;left:1741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" path="m,l239,e" filled="f" strokeweight=".16261mm">
                  <v:path arrowok="t" o:connecttype="custom" o:connectlocs="0,0;239,0" o:connectangles="0,0"/>
                </v:shape>
                <v:shape id="Freeform 146" o:spid="_x0000_s1043" style="position:absolute;left:1986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47" o:spid="_x0000_s1044" style="position:absolute;left:1990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" path="m,l237,e" filled="f" strokeweight=".16261mm">
                  <v:path arrowok="t" o:connecttype="custom" o:connectlocs="0,0;237,0" o:connectangles="0,0"/>
                </v:shape>
                <v:shape id="Freeform 148" o:spid="_x0000_s1045" style="position:absolute;left:2232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49" o:spid="_x0000_s1046" style="position:absolute;left:2237;top:331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" path="m,l239,e" filled="f" strokeweight=".16261mm">
                  <v:path arrowok="t" o:connecttype="custom" o:connectlocs="0,0;239,0" o:connectangles="0,0"/>
                </v:shape>
                <v:shape id="Freeform 150" o:spid="_x0000_s1047" style="position:absolute;left:2481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v:shape id="Freeform 151" o:spid="_x0000_s1048" style="position:absolute;left:2486;top:331;width:238;height:20;visibility:visible;mso-wrap-style:square;v-text-anchor:top" coordsize="2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" path="m,l237,e" filled="f" strokeweight=".16261mm">
                  <v:path arrowok="t" o:connecttype="custom" o:connectlocs="0,0;237,0" o:connectangles="0,0"/>
                </v:shape>
                <v:shape id="Freeform 152" o:spid="_x0000_s1049" style="position:absolute;left:2727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" path="m,l,336e" filled="f" strokeweight=".16261mm">
                  <v:path arrowok="t" o:connecttype="custom" o:connectlocs="0,0;0,336" o:connectangles="0,0"/>
                </v:shape>
                <w10:anchorlock/>
              </v:group>
            </w:pict>
          </mc:Fallback>
        </mc:AlternateContent>
      </w:r>
    </w:p>
    <w:p w14:paraId="34DF478B" w14:textId="77777777" w:rsidR="00080644" w:rsidRDefault="00080644">
      <w:pPr>
        <w:pStyle w:val="Tekstpodstawowy"/>
        <w:tabs>
          <w:tab w:val="left" w:pos="6584"/>
        </w:tabs>
        <w:kinsoku w:val="0"/>
        <w:overflowPunct w:val="0"/>
        <w:ind w:left="393"/>
        <w:rPr>
          <w:rFonts w:ascii="Arial" w:hAnsi="Arial" w:cs="Arial"/>
        </w:rPr>
        <w:sectPr w:rsidR="00080644">
          <w:type w:val="continuous"/>
          <w:pgSz w:w="11910" w:h="16840"/>
          <w:pgMar w:top="700" w:right="900" w:bottom="280" w:left="920" w:header="708" w:footer="708" w:gutter="0"/>
          <w:cols w:space="708" w:equalWidth="0">
            <w:col w:w="10090"/>
          </w:cols>
          <w:noEndnote/>
        </w:sectPr>
      </w:pPr>
    </w:p>
    <w:p w14:paraId="74C86733" w14:textId="77777777" w:rsidR="00080644" w:rsidRDefault="00080644">
      <w:pPr>
        <w:pStyle w:val="Tekstpodstawowy"/>
        <w:kinsoku w:val="0"/>
        <w:overflowPunct w:val="0"/>
        <w:rPr>
          <w:rFonts w:ascii="Arial" w:hAnsi="Arial" w:cs="Arial"/>
          <w:i/>
          <w:iCs/>
        </w:rPr>
      </w:pPr>
    </w:p>
    <w:p w14:paraId="472C0936" w14:textId="77777777" w:rsidR="00080644" w:rsidRDefault="00080644">
      <w:pPr>
        <w:pStyle w:val="Tekstpodstawowy"/>
        <w:kinsoku w:val="0"/>
        <w:overflowPunct w:val="0"/>
        <w:rPr>
          <w:rFonts w:ascii="Arial" w:hAnsi="Arial" w:cs="Arial"/>
          <w:i/>
          <w:iCs/>
        </w:rPr>
      </w:pPr>
    </w:p>
    <w:p w14:paraId="7F6A35DA" w14:textId="77777777" w:rsidR="00080644" w:rsidRDefault="00080644">
      <w:pPr>
        <w:pStyle w:val="Tekstpodstawowy"/>
        <w:kinsoku w:val="0"/>
        <w:overflowPunct w:val="0"/>
        <w:rPr>
          <w:rFonts w:ascii="Arial" w:hAnsi="Arial" w:cs="Arial"/>
          <w:i/>
          <w:iCs/>
        </w:rPr>
      </w:pPr>
    </w:p>
    <w:p w14:paraId="28A0F936" w14:textId="77777777" w:rsidR="00080644" w:rsidRDefault="00080644">
      <w:pPr>
        <w:pStyle w:val="Tekstpodstawowy"/>
        <w:kinsoku w:val="0"/>
        <w:overflowPunct w:val="0"/>
        <w:rPr>
          <w:rFonts w:ascii="Arial" w:hAnsi="Arial" w:cs="Arial"/>
          <w:i/>
          <w:iCs/>
          <w:sz w:val="28"/>
          <w:szCs w:val="28"/>
        </w:rPr>
      </w:pPr>
    </w:p>
    <w:p w14:paraId="428560C3" w14:textId="7E821EC7" w:rsidR="00080644" w:rsidRDefault="005A74B5">
      <w:pPr>
        <w:pStyle w:val="Tekstpodstawowy"/>
        <w:kinsoku w:val="0"/>
        <w:overflowPunct w:val="0"/>
        <w:ind w:left="5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 w:color="000000"/>
        </w:rPr>
        <w:t>Wstępne</w:t>
      </w:r>
      <w:r w:rsidR="00080644">
        <w:rPr>
          <w:rFonts w:ascii="Arial" w:hAnsi="Arial" w:cs="Arial"/>
          <w:sz w:val="19"/>
          <w:szCs w:val="19"/>
          <w:u w:val="single" w:color="000000"/>
        </w:rPr>
        <w:t xml:space="preserve"> rozpoznanie</w:t>
      </w:r>
      <w:r w:rsidR="00080644">
        <w:rPr>
          <w:rFonts w:ascii="Arial" w:hAnsi="Arial" w:cs="Arial"/>
          <w:sz w:val="19"/>
          <w:szCs w:val="19"/>
        </w:rPr>
        <w:t>:</w:t>
      </w:r>
    </w:p>
    <w:p w14:paraId="11DDF202" w14:textId="77777777" w:rsidR="00080644" w:rsidRDefault="00080644">
      <w:pPr>
        <w:pStyle w:val="Tekstpodstawowy"/>
        <w:kinsoku w:val="0"/>
        <w:overflowPunct w:val="0"/>
        <w:spacing w:before="6"/>
        <w:ind w:left="502"/>
        <w:rPr>
          <w:rFonts w:ascii="Arial" w:hAnsi="Arial" w:cs="Arial"/>
          <w:i/>
          <w:iCs/>
          <w:w w:val="105"/>
          <w:sz w:val="13"/>
          <w:szCs w:val="13"/>
        </w:rPr>
      </w:pPr>
      <w:r>
        <w:rPr>
          <w:rFonts w:ascii="Arial" w:hAnsi="Arial" w:cs="Arial"/>
          <w:i/>
          <w:iCs/>
          <w:w w:val="105"/>
          <w:sz w:val="13"/>
          <w:szCs w:val="13"/>
        </w:rPr>
        <w:t>(wg ICD-10)</w:t>
      </w:r>
    </w:p>
    <w:p w14:paraId="0A99F00D" w14:textId="77777777" w:rsidR="00080644" w:rsidRDefault="00080644" w:rsidP="00AD1B2C">
      <w:pPr>
        <w:pStyle w:val="Tekstpodstawowy"/>
        <w:tabs>
          <w:tab w:val="left" w:pos="3621"/>
        </w:tabs>
        <w:kinsoku w:val="0"/>
        <w:overflowPunct w:val="0"/>
        <w:spacing w:before="120" w:line="126" w:lineRule="exact"/>
        <w:ind w:left="505"/>
        <w:rPr>
          <w:rFonts w:ascii="Arial" w:hAnsi="Arial" w:cs="Arial"/>
          <w:i/>
          <w:iCs/>
          <w:w w:val="105"/>
          <w:sz w:val="15"/>
          <w:szCs w:val="1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w w:val="105"/>
          <w:sz w:val="15"/>
          <w:szCs w:val="15"/>
        </w:rPr>
        <w:t>(imiona)</w:t>
      </w:r>
      <w:r>
        <w:rPr>
          <w:rFonts w:ascii="Arial" w:hAnsi="Arial" w:cs="Arial"/>
          <w:i/>
          <w:iCs/>
          <w:w w:val="105"/>
          <w:sz w:val="15"/>
          <w:szCs w:val="15"/>
        </w:rPr>
        <w:tab/>
        <w:t>(numer PESEL, a w przypadku</w:t>
      </w:r>
      <w:r>
        <w:rPr>
          <w:rFonts w:ascii="Arial" w:hAnsi="Arial" w:cs="Arial"/>
          <w:i/>
          <w:iCs/>
          <w:spacing w:val="-20"/>
          <w:w w:val="105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w w:val="105"/>
          <w:sz w:val="15"/>
          <w:szCs w:val="15"/>
        </w:rPr>
        <w:t>osób,</w:t>
      </w:r>
    </w:p>
    <w:p w14:paraId="4E9AD479" w14:textId="7DC9CD99" w:rsidR="00080644" w:rsidRDefault="00B54D8E">
      <w:pPr>
        <w:pStyle w:val="Tekstpodstawowy"/>
        <w:kinsoku w:val="0"/>
        <w:overflowPunct w:val="0"/>
        <w:spacing w:before="5" w:line="244" w:lineRule="auto"/>
        <w:ind w:left="3608" w:right="715"/>
        <w:rPr>
          <w:rFonts w:ascii="Arial" w:hAnsi="Arial" w:cs="Arial"/>
          <w:i/>
          <w:iCs/>
          <w:w w:val="105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3E39EFE" wp14:editId="5C6DDD25">
                <wp:simplePos x="0" y="0"/>
                <wp:positionH relativeFrom="page">
                  <wp:posOffset>2370455</wp:posOffset>
                </wp:positionH>
                <wp:positionV relativeFrom="paragraph">
                  <wp:posOffset>558800</wp:posOffset>
                </wp:positionV>
                <wp:extent cx="810895" cy="213995"/>
                <wp:effectExtent l="0" t="0" r="0" b="0"/>
                <wp:wrapNone/>
                <wp:docPr id="1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213995"/>
                          <a:chOff x="3733" y="880"/>
                          <a:chExt cx="1277" cy="337"/>
                        </a:xfrm>
                      </wpg:grpSpPr>
                      <wps:wsp>
                        <wps:cNvPr id="15" name="Freeform 154"/>
                        <wps:cNvSpPr>
                          <a:spLocks/>
                        </wps:cNvSpPr>
                        <wps:spPr bwMode="auto">
                          <a:xfrm>
                            <a:off x="3733" y="880"/>
                            <a:ext cx="1277" cy="337"/>
                          </a:xfrm>
                          <a:custGeom>
                            <a:avLst/>
                            <a:gdLst>
                              <a:gd name="T0" fmla="*/ 0 w 1277"/>
                              <a:gd name="T1" fmla="*/ 0 h 337"/>
                              <a:gd name="T2" fmla="*/ 0 w 1277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7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5"/>
                        <wps:cNvSpPr>
                          <a:spLocks/>
                        </wps:cNvSpPr>
                        <wps:spPr bwMode="auto">
                          <a:xfrm>
                            <a:off x="3733" y="880"/>
                            <a:ext cx="1277" cy="337"/>
                          </a:xfrm>
                          <a:custGeom>
                            <a:avLst/>
                            <a:gdLst>
                              <a:gd name="T0" fmla="*/ 4 w 1277"/>
                              <a:gd name="T1" fmla="*/ 331 h 337"/>
                              <a:gd name="T2" fmla="*/ 251 w 1277"/>
                              <a:gd name="T3" fmla="*/ 331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7">
                                <a:moveTo>
                                  <a:pt x="4" y="331"/>
                                </a:moveTo>
                                <a:lnTo>
                                  <a:pt x="251" y="331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6"/>
                        <wps:cNvSpPr>
                          <a:spLocks/>
                        </wps:cNvSpPr>
                        <wps:spPr bwMode="auto">
                          <a:xfrm>
                            <a:off x="3733" y="880"/>
                            <a:ext cx="1277" cy="337"/>
                          </a:xfrm>
                          <a:custGeom>
                            <a:avLst/>
                            <a:gdLst>
                              <a:gd name="T0" fmla="*/ 255 w 1277"/>
                              <a:gd name="T1" fmla="*/ 0 h 337"/>
                              <a:gd name="T2" fmla="*/ 255 w 1277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7">
                                <a:moveTo>
                                  <a:pt x="255" y="0"/>
                                </a:moveTo>
                                <a:lnTo>
                                  <a:pt x="255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7"/>
                        <wps:cNvSpPr>
                          <a:spLocks/>
                        </wps:cNvSpPr>
                        <wps:spPr bwMode="auto">
                          <a:xfrm>
                            <a:off x="3733" y="880"/>
                            <a:ext cx="1277" cy="337"/>
                          </a:xfrm>
                          <a:custGeom>
                            <a:avLst/>
                            <a:gdLst>
                              <a:gd name="T0" fmla="*/ 260 w 1277"/>
                              <a:gd name="T1" fmla="*/ 331 h 337"/>
                              <a:gd name="T2" fmla="*/ 506 w 1277"/>
                              <a:gd name="T3" fmla="*/ 331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7">
                                <a:moveTo>
                                  <a:pt x="260" y="331"/>
                                </a:moveTo>
                                <a:lnTo>
                                  <a:pt x="506" y="331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8"/>
                        <wps:cNvSpPr>
                          <a:spLocks/>
                        </wps:cNvSpPr>
                        <wps:spPr bwMode="auto">
                          <a:xfrm>
                            <a:off x="3733" y="880"/>
                            <a:ext cx="1277" cy="337"/>
                          </a:xfrm>
                          <a:custGeom>
                            <a:avLst/>
                            <a:gdLst>
                              <a:gd name="T0" fmla="*/ 511 w 1277"/>
                              <a:gd name="T1" fmla="*/ 0 h 337"/>
                              <a:gd name="T2" fmla="*/ 511 w 1277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7">
                                <a:moveTo>
                                  <a:pt x="511" y="0"/>
                                </a:moveTo>
                                <a:lnTo>
                                  <a:pt x="511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9"/>
                        <wps:cNvSpPr>
                          <a:spLocks/>
                        </wps:cNvSpPr>
                        <wps:spPr bwMode="auto">
                          <a:xfrm>
                            <a:off x="3733" y="880"/>
                            <a:ext cx="1277" cy="337"/>
                          </a:xfrm>
                          <a:custGeom>
                            <a:avLst/>
                            <a:gdLst>
                              <a:gd name="T0" fmla="*/ 516 w 1277"/>
                              <a:gd name="T1" fmla="*/ 331 h 337"/>
                              <a:gd name="T2" fmla="*/ 762 w 1277"/>
                              <a:gd name="T3" fmla="*/ 331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7">
                                <a:moveTo>
                                  <a:pt x="516" y="331"/>
                                </a:moveTo>
                                <a:lnTo>
                                  <a:pt x="762" y="331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0"/>
                        <wps:cNvSpPr>
                          <a:spLocks/>
                        </wps:cNvSpPr>
                        <wps:spPr bwMode="auto">
                          <a:xfrm>
                            <a:off x="3733" y="880"/>
                            <a:ext cx="1277" cy="337"/>
                          </a:xfrm>
                          <a:custGeom>
                            <a:avLst/>
                            <a:gdLst>
                              <a:gd name="T0" fmla="*/ 767 w 1277"/>
                              <a:gd name="T1" fmla="*/ 0 h 337"/>
                              <a:gd name="T2" fmla="*/ 767 w 1277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7">
                                <a:moveTo>
                                  <a:pt x="767" y="0"/>
                                </a:moveTo>
                                <a:lnTo>
                                  <a:pt x="767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1"/>
                        <wps:cNvSpPr>
                          <a:spLocks/>
                        </wps:cNvSpPr>
                        <wps:spPr bwMode="auto">
                          <a:xfrm>
                            <a:off x="3733" y="880"/>
                            <a:ext cx="1277" cy="337"/>
                          </a:xfrm>
                          <a:custGeom>
                            <a:avLst/>
                            <a:gdLst>
                              <a:gd name="T0" fmla="*/ 771 w 1277"/>
                              <a:gd name="T1" fmla="*/ 331 h 337"/>
                              <a:gd name="T2" fmla="*/ 1016 w 1277"/>
                              <a:gd name="T3" fmla="*/ 331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7">
                                <a:moveTo>
                                  <a:pt x="771" y="331"/>
                                </a:moveTo>
                                <a:lnTo>
                                  <a:pt x="1016" y="331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2"/>
                        <wps:cNvSpPr>
                          <a:spLocks/>
                        </wps:cNvSpPr>
                        <wps:spPr bwMode="auto">
                          <a:xfrm>
                            <a:off x="3733" y="880"/>
                            <a:ext cx="1277" cy="337"/>
                          </a:xfrm>
                          <a:custGeom>
                            <a:avLst/>
                            <a:gdLst>
                              <a:gd name="T0" fmla="*/ 1020 w 1277"/>
                              <a:gd name="T1" fmla="*/ 0 h 337"/>
                              <a:gd name="T2" fmla="*/ 1020 w 1277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7">
                                <a:moveTo>
                                  <a:pt x="1020" y="0"/>
                                </a:moveTo>
                                <a:lnTo>
                                  <a:pt x="102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3"/>
                        <wps:cNvSpPr>
                          <a:spLocks/>
                        </wps:cNvSpPr>
                        <wps:spPr bwMode="auto">
                          <a:xfrm>
                            <a:off x="3733" y="880"/>
                            <a:ext cx="1277" cy="337"/>
                          </a:xfrm>
                          <a:custGeom>
                            <a:avLst/>
                            <a:gdLst>
                              <a:gd name="T0" fmla="*/ 1025 w 1277"/>
                              <a:gd name="T1" fmla="*/ 331 h 337"/>
                              <a:gd name="T2" fmla="*/ 1271 w 1277"/>
                              <a:gd name="T3" fmla="*/ 331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7">
                                <a:moveTo>
                                  <a:pt x="1025" y="331"/>
                                </a:moveTo>
                                <a:lnTo>
                                  <a:pt x="1271" y="331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4"/>
                        <wps:cNvSpPr>
                          <a:spLocks/>
                        </wps:cNvSpPr>
                        <wps:spPr bwMode="auto">
                          <a:xfrm>
                            <a:off x="3733" y="880"/>
                            <a:ext cx="1277" cy="337"/>
                          </a:xfrm>
                          <a:custGeom>
                            <a:avLst/>
                            <a:gdLst>
                              <a:gd name="T0" fmla="*/ 1276 w 1277"/>
                              <a:gd name="T1" fmla="*/ 0 h 337"/>
                              <a:gd name="T2" fmla="*/ 1276 w 1277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7">
                                <a:moveTo>
                                  <a:pt x="1276" y="0"/>
                                </a:moveTo>
                                <a:lnTo>
                                  <a:pt x="1276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AE86B" id="Group 153" o:spid="_x0000_s1026" style="position:absolute;margin-left:186.65pt;margin-top:44pt;width:63.85pt;height:16.85pt;z-index:251658240;mso-position-horizontal-relative:page" coordorigin="3733,880" coordsize="127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" o:allowincell="f">
                <v:shape id="Freeform 154" o:spid="_x0000_s1027" style="position:absolute;left:3733;top:880;width:1277;height:337;visibility:visible;mso-wrap-style:square;v-text-anchor:top" coordsize="127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" path="m,l,336e" filled="f" strokeweight=".16261mm">
                  <v:path arrowok="t" o:connecttype="custom" o:connectlocs="0,0;0,336" o:connectangles="0,0"/>
                </v:shape>
                <v:shape id="Freeform 155" o:spid="_x0000_s1028" style="position:absolute;left:3733;top:880;width:1277;height:337;visibility:visible;mso-wrap-style:square;v-text-anchor:top" coordsize="127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" path="m4,331r247,e" filled="f" strokeweight=".16261mm">
                  <v:path arrowok="t" o:connecttype="custom" o:connectlocs="4,331;251,331" o:connectangles="0,0"/>
                </v:shape>
                <v:shape id="Freeform 156" o:spid="_x0000_s1029" style="position:absolute;left:3733;top:880;width:1277;height:337;visibility:visible;mso-wrap-style:square;v-text-anchor:top" coordsize="127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" path="m255,r,336e" filled="f" strokeweight=".16261mm">
                  <v:path arrowok="t" o:connecttype="custom" o:connectlocs="255,0;255,336" o:connectangles="0,0"/>
                </v:shape>
                <v:shape id="Freeform 157" o:spid="_x0000_s1030" style="position:absolute;left:3733;top:880;width:1277;height:337;visibility:visible;mso-wrap-style:square;v-text-anchor:top" coordsize="127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" path="m260,331r246,e" filled="f" strokeweight=".16261mm">
                  <v:path arrowok="t" o:connecttype="custom" o:connectlocs="260,331;506,331" o:connectangles="0,0"/>
                </v:shape>
                <v:shape id="Freeform 158" o:spid="_x0000_s1031" style="position:absolute;left:3733;top:880;width:1277;height:337;visibility:visible;mso-wrap-style:square;v-text-anchor:top" coordsize="127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" path="m511,r,336e" filled="f" strokeweight=".16261mm">
                  <v:path arrowok="t" o:connecttype="custom" o:connectlocs="511,0;511,336" o:connectangles="0,0"/>
                </v:shape>
                <v:shape id="Freeform 159" o:spid="_x0000_s1032" style="position:absolute;left:3733;top:880;width:1277;height:337;visibility:visible;mso-wrap-style:square;v-text-anchor:top" coordsize="127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" path="m516,331r246,e" filled="f" strokeweight=".16261mm">
                  <v:path arrowok="t" o:connecttype="custom" o:connectlocs="516,331;762,331" o:connectangles="0,0"/>
                </v:shape>
                <v:shape id="Freeform 160" o:spid="_x0000_s1033" style="position:absolute;left:3733;top:880;width:1277;height:337;visibility:visible;mso-wrap-style:square;v-text-anchor:top" coordsize="127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" path="m767,r,336e" filled="f" strokeweight=".16261mm">
                  <v:path arrowok="t" o:connecttype="custom" o:connectlocs="767,0;767,336" o:connectangles="0,0"/>
                </v:shape>
                <v:shape id="Freeform 161" o:spid="_x0000_s1034" style="position:absolute;left:3733;top:880;width:1277;height:337;visibility:visible;mso-wrap-style:square;v-text-anchor:top" coordsize="127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" path="m771,331r245,e" filled="f" strokeweight=".16261mm">
                  <v:path arrowok="t" o:connecttype="custom" o:connectlocs="771,331;1016,331" o:connectangles="0,0"/>
                </v:shape>
                <v:shape id="Freeform 162" o:spid="_x0000_s1035" style="position:absolute;left:3733;top:880;width:1277;height:337;visibility:visible;mso-wrap-style:square;v-text-anchor:top" coordsize="127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" path="m1020,r,336e" filled="f" strokeweight=".16261mm">
                  <v:path arrowok="t" o:connecttype="custom" o:connectlocs="1020,0;1020,336" o:connectangles="0,0"/>
                </v:shape>
                <v:shape id="Freeform 163" o:spid="_x0000_s1036" style="position:absolute;left:3733;top:880;width:1277;height:337;visibility:visible;mso-wrap-style:square;v-text-anchor:top" coordsize="127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" path="m1025,331r246,e" filled="f" strokeweight=".16261mm">
                  <v:path arrowok="t" o:connecttype="custom" o:connectlocs="1025,331;1271,331" o:connectangles="0,0"/>
                </v:shape>
                <v:shape id="Freeform 164" o:spid="_x0000_s1037" style="position:absolute;left:3733;top:880;width:1277;height:337;visibility:visible;mso-wrap-style:square;v-text-anchor:top" coordsize="127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" path="m1276,r,336e" filled="f" strokeweight=".16261mm">
                  <v:path arrowok="t" o:connecttype="custom" o:connectlocs="1276,0;1276,336" o:connectangles="0,0"/>
                </v:shape>
                <w10:wrap anchorx="page"/>
              </v:group>
            </w:pict>
          </mc:Fallback>
        </mc:AlternateContent>
      </w:r>
      <w:r w:rsidR="00080644">
        <w:rPr>
          <w:rFonts w:ascii="Arial" w:hAnsi="Arial" w:cs="Arial"/>
          <w:i/>
          <w:iCs/>
          <w:w w:val="105"/>
          <w:sz w:val="15"/>
          <w:szCs w:val="15"/>
        </w:rPr>
        <w:t>które nie mają nadanego numeru PESEL – seria i numer paszportu albo innego dokumentu stwierdzającego tożsamość)</w:t>
      </w:r>
    </w:p>
    <w:p w14:paraId="24D6172D" w14:textId="77777777" w:rsidR="00080644" w:rsidRDefault="00080644">
      <w:pPr>
        <w:pStyle w:val="Tekstpodstawowy"/>
        <w:kinsoku w:val="0"/>
        <w:overflowPunct w:val="0"/>
        <w:spacing w:before="5" w:line="244" w:lineRule="auto"/>
        <w:ind w:left="3608" w:right="715"/>
        <w:rPr>
          <w:rFonts w:ascii="Arial" w:hAnsi="Arial" w:cs="Arial"/>
          <w:i/>
          <w:iCs/>
          <w:w w:val="105"/>
          <w:sz w:val="15"/>
          <w:szCs w:val="15"/>
        </w:rPr>
        <w:sectPr w:rsidR="00080644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2663" w:space="413"/>
            <w:col w:w="7014"/>
          </w:cols>
          <w:noEndnote/>
        </w:sectPr>
      </w:pPr>
    </w:p>
    <w:p w14:paraId="4443DE6E" w14:textId="77777777" w:rsidR="00080644" w:rsidRDefault="00080644">
      <w:pPr>
        <w:pStyle w:val="Tekstpodstawowy"/>
        <w:kinsoku w:val="0"/>
        <w:overflowPunct w:val="0"/>
        <w:rPr>
          <w:rFonts w:ascii="Arial" w:hAnsi="Arial" w:cs="Arial"/>
          <w:i/>
          <w:iCs/>
          <w:sz w:val="15"/>
          <w:szCs w:val="15"/>
        </w:rPr>
      </w:pPr>
    </w:p>
    <w:p w14:paraId="7AB90DEE" w14:textId="77777777" w:rsidR="00080644" w:rsidRPr="00AD1B2C" w:rsidRDefault="00AD1B2C" w:rsidP="00AD1B2C">
      <w:pPr>
        <w:pStyle w:val="Tekstpodstawowy"/>
        <w:kinsoku w:val="0"/>
        <w:overflowPunct w:val="0"/>
        <w:spacing w:before="70"/>
        <w:ind w:left="5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</w:t>
      </w:r>
      <w:bookmarkStart w:id="0" w:name="_Hlk61517031"/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</w:t>
      </w:r>
      <w:bookmarkStart w:id="1" w:name="_Hlk61516976"/>
      <w:r>
        <w:rPr>
          <w:rFonts w:ascii="Arial" w:hAnsi="Arial" w:cs="Arial"/>
          <w:sz w:val="19"/>
          <w:szCs w:val="19"/>
        </w:rPr>
        <w:t>...................................................</w:t>
      </w:r>
      <w:bookmarkEnd w:id="0"/>
      <w:bookmarkEnd w:id="1"/>
    </w:p>
    <w:p w14:paraId="285859D9" w14:textId="77777777" w:rsidR="00080644" w:rsidRDefault="00080644">
      <w:pPr>
        <w:pStyle w:val="Tekstpodstawowy"/>
        <w:kinsoku w:val="0"/>
        <w:overflowPunct w:val="0"/>
        <w:rPr>
          <w:rFonts w:ascii="Arial" w:hAnsi="Arial" w:cs="Arial"/>
          <w:i/>
          <w:iCs/>
          <w:sz w:val="16"/>
          <w:szCs w:val="16"/>
        </w:rPr>
      </w:pPr>
    </w:p>
    <w:p w14:paraId="607BB35F" w14:textId="77777777" w:rsidR="00080644" w:rsidRDefault="00080644">
      <w:pPr>
        <w:pStyle w:val="Tekstpodstawowy"/>
        <w:kinsoku w:val="0"/>
        <w:overflowPunct w:val="0"/>
        <w:spacing w:before="7"/>
        <w:rPr>
          <w:rFonts w:ascii="Arial" w:hAnsi="Arial" w:cs="Arial"/>
          <w:i/>
          <w:iCs/>
          <w:sz w:val="19"/>
          <w:szCs w:val="19"/>
        </w:rPr>
      </w:pPr>
    </w:p>
    <w:p w14:paraId="049D1FAD" w14:textId="3BED68B3" w:rsidR="00080644" w:rsidRDefault="00B54D8E">
      <w:pPr>
        <w:pStyle w:val="Tekstpodstawowy"/>
        <w:kinsoku w:val="0"/>
        <w:overflowPunct w:val="0"/>
        <w:ind w:left="502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0" allowOverlap="1" wp14:anchorId="0E573DE9" wp14:editId="55DDE029">
                <wp:simplePos x="0" y="0"/>
                <wp:positionH relativeFrom="page">
                  <wp:posOffset>2370455</wp:posOffset>
                </wp:positionH>
                <wp:positionV relativeFrom="paragraph">
                  <wp:posOffset>-1905</wp:posOffset>
                </wp:positionV>
                <wp:extent cx="810895" cy="213360"/>
                <wp:effectExtent l="0" t="0" r="0" b="0"/>
                <wp:wrapNone/>
                <wp:docPr id="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213360"/>
                          <a:chOff x="3733" y="-3"/>
                          <a:chExt cx="1277" cy="336"/>
                        </a:xfrm>
                      </wpg:grpSpPr>
                      <wps:wsp>
                        <wps:cNvPr id="3" name="Freeform 166"/>
                        <wps:cNvSpPr>
                          <a:spLocks/>
                        </wps:cNvSpPr>
                        <wps:spPr bwMode="auto">
                          <a:xfrm>
                            <a:off x="3733" y="-3"/>
                            <a:ext cx="1277" cy="336"/>
                          </a:xfrm>
                          <a:custGeom>
                            <a:avLst/>
                            <a:gdLst>
                              <a:gd name="T0" fmla="*/ 0 w 1277"/>
                              <a:gd name="T1" fmla="*/ 0 h 336"/>
                              <a:gd name="T2" fmla="*/ 0 w 1277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7"/>
                        <wps:cNvSpPr>
                          <a:spLocks/>
                        </wps:cNvSpPr>
                        <wps:spPr bwMode="auto">
                          <a:xfrm>
                            <a:off x="3733" y="-3"/>
                            <a:ext cx="1277" cy="336"/>
                          </a:xfrm>
                          <a:custGeom>
                            <a:avLst/>
                            <a:gdLst>
                              <a:gd name="T0" fmla="*/ 4 w 1277"/>
                              <a:gd name="T1" fmla="*/ 331 h 336"/>
                              <a:gd name="T2" fmla="*/ 251 w 1277"/>
                              <a:gd name="T3" fmla="*/ 331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6">
                                <a:moveTo>
                                  <a:pt x="4" y="331"/>
                                </a:moveTo>
                                <a:lnTo>
                                  <a:pt x="251" y="331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8"/>
                        <wps:cNvSpPr>
                          <a:spLocks/>
                        </wps:cNvSpPr>
                        <wps:spPr bwMode="auto">
                          <a:xfrm>
                            <a:off x="3733" y="-3"/>
                            <a:ext cx="1277" cy="336"/>
                          </a:xfrm>
                          <a:custGeom>
                            <a:avLst/>
                            <a:gdLst>
                              <a:gd name="T0" fmla="*/ 255 w 1277"/>
                              <a:gd name="T1" fmla="*/ 0 h 336"/>
                              <a:gd name="T2" fmla="*/ 255 w 1277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6">
                                <a:moveTo>
                                  <a:pt x="255" y="0"/>
                                </a:moveTo>
                                <a:lnTo>
                                  <a:pt x="255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9"/>
                        <wps:cNvSpPr>
                          <a:spLocks/>
                        </wps:cNvSpPr>
                        <wps:spPr bwMode="auto">
                          <a:xfrm>
                            <a:off x="3733" y="-3"/>
                            <a:ext cx="1277" cy="336"/>
                          </a:xfrm>
                          <a:custGeom>
                            <a:avLst/>
                            <a:gdLst>
                              <a:gd name="T0" fmla="*/ 260 w 1277"/>
                              <a:gd name="T1" fmla="*/ 331 h 336"/>
                              <a:gd name="T2" fmla="*/ 506 w 1277"/>
                              <a:gd name="T3" fmla="*/ 331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6">
                                <a:moveTo>
                                  <a:pt x="260" y="331"/>
                                </a:moveTo>
                                <a:lnTo>
                                  <a:pt x="506" y="331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0"/>
                        <wps:cNvSpPr>
                          <a:spLocks/>
                        </wps:cNvSpPr>
                        <wps:spPr bwMode="auto">
                          <a:xfrm>
                            <a:off x="3733" y="-3"/>
                            <a:ext cx="1277" cy="336"/>
                          </a:xfrm>
                          <a:custGeom>
                            <a:avLst/>
                            <a:gdLst>
                              <a:gd name="T0" fmla="*/ 511 w 1277"/>
                              <a:gd name="T1" fmla="*/ 0 h 336"/>
                              <a:gd name="T2" fmla="*/ 511 w 1277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6">
                                <a:moveTo>
                                  <a:pt x="511" y="0"/>
                                </a:moveTo>
                                <a:lnTo>
                                  <a:pt x="511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1"/>
                        <wps:cNvSpPr>
                          <a:spLocks/>
                        </wps:cNvSpPr>
                        <wps:spPr bwMode="auto">
                          <a:xfrm>
                            <a:off x="3733" y="-3"/>
                            <a:ext cx="1277" cy="336"/>
                          </a:xfrm>
                          <a:custGeom>
                            <a:avLst/>
                            <a:gdLst>
                              <a:gd name="T0" fmla="*/ 516 w 1277"/>
                              <a:gd name="T1" fmla="*/ 331 h 336"/>
                              <a:gd name="T2" fmla="*/ 762 w 1277"/>
                              <a:gd name="T3" fmla="*/ 331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6">
                                <a:moveTo>
                                  <a:pt x="516" y="331"/>
                                </a:moveTo>
                                <a:lnTo>
                                  <a:pt x="762" y="331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2"/>
                        <wps:cNvSpPr>
                          <a:spLocks/>
                        </wps:cNvSpPr>
                        <wps:spPr bwMode="auto">
                          <a:xfrm>
                            <a:off x="3733" y="-3"/>
                            <a:ext cx="1277" cy="336"/>
                          </a:xfrm>
                          <a:custGeom>
                            <a:avLst/>
                            <a:gdLst>
                              <a:gd name="T0" fmla="*/ 767 w 1277"/>
                              <a:gd name="T1" fmla="*/ 0 h 336"/>
                              <a:gd name="T2" fmla="*/ 767 w 1277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6">
                                <a:moveTo>
                                  <a:pt x="767" y="0"/>
                                </a:moveTo>
                                <a:lnTo>
                                  <a:pt x="767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3"/>
                        <wps:cNvSpPr>
                          <a:spLocks/>
                        </wps:cNvSpPr>
                        <wps:spPr bwMode="auto">
                          <a:xfrm>
                            <a:off x="3733" y="-3"/>
                            <a:ext cx="1277" cy="336"/>
                          </a:xfrm>
                          <a:custGeom>
                            <a:avLst/>
                            <a:gdLst>
                              <a:gd name="T0" fmla="*/ 771 w 1277"/>
                              <a:gd name="T1" fmla="*/ 331 h 336"/>
                              <a:gd name="T2" fmla="*/ 1016 w 1277"/>
                              <a:gd name="T3" fmla="*/ 331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6">
                                <a:moveTo>
                                  <a:pt x="771" y="331"/>
                                </a:moveTo>
                                <a:lnTo>
                                  <a:pt x="1016" y="331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4"/>
                        <wps:cNvSpPr>
                          <a:spLocks/>
                        </wps:cNvSpPr>
                        <wps:spPr bwMode="auto">
                          <a:xfrm>
                            <a:off x="3733" y="-3"/>
                            <a:ext cx="1277" cy="336"/>
                          </a:xfrm>
                          <a:custGeom>
                            <a:avLst/>
                            <a:gdLst>
                              <a:gd name="T0" fmla="*/ 1020 w 1277"/>
                              <a:gd name="T1" fmla="*/ 0 h 336"/>
                              <a:gd name="T2" fmla="*/ 1020 w 1277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6">
                                <a:moveTo>
                                  <a:pt x="1020" y="0"/>
                                </a:moveTo>
                                <a:lnTo>
                                  <a:pt x="1020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5"/>
                        <wps:cNvSpPr>
                          <a:spLocks/>
                        </wps:cNvSpPr>
                        <wps:spPr bwMode="auto">
                          <a:xfrm>
                            <a:off x="3733" y="-3"/>
                            <a:ext cx="1277" cy="336"/>
                          </a:xfrm>
                          <a:custGeom>
                            <a:avLst/>
                            <a:gdLst>
                              <a:gd name="T0" fmla="*/ 1025 w 1277"/>
                              <a:gd name="T1" fmla="*/ 331 h 336"/>
                              <a:gd name="T2" fmla="*/ 1271 w 1277"/>
                              <a:gd name="T3" fmla="*/ 331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6">
                                <a:moveTo>
                                  <a:pt x="1025" y="331"/>
                                </a:moveTo>
                                <a:lnTo>
                                  <a:pt x="1271" y="331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6"/>
                        <wps:cNvSpPr>
                          <a:spLocks/>
                        </wps:cNvSpPr>
                        <wps:spPr bwMode="auto">
                          <a:xfrm>
                            <a:off x="3733" y="-3"/>
                            <a:ext cx="1277" cy="336"/>
                          </a:xfrm>
                          <a:custGeom>
                            <a:avLst/>
                            <a:gdLst>
                              <a:gd name="T0" fmla="*/ 1276 w 1277"/>
                              <a:gd name="T1" fmla="*/ 0 h 336"/>
                              <a:gd name="T2" fmla="*/ 1276 w 1277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7" h="336">
                                <a:moveTo>
                                  <a:pt x="1276" y="0"/>
                                </a:moveTo>
                                <a:lnTo>
                                  <a:pt x="1276" y="336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0369B" id="Group 165" o:spid="_x0000_s1026" style="position:absolute;margin-left:186.65pt;margin-top:-.15pt;width:63.85pt;height:16.8pt;z-index:251658241;mso-position-horizontal-relative:page" coordorigin="3733,-3" coordsize="127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" o:allowincell="f">
                <v:shape id="Freeform 166" o:spid="_x0000_s1027" style="position:absolute;left:3733;top:-3;width:1277;height:336;visibility:visible;mso-wrap-style:square;v-text-anchor:top" coordsize="127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" path="m,l,336e" filled="f" strokeweight=".16261mm">
                  <v:path arrowok="t" o:connecttype="custom" o:connectlocs="0,0;0,336" o:connectangles="0,0"/>
                </v:shape>
                <v:shape id="Freeform 167" o:spid="_x0000_s1028" style="position:absolute;left:3733;top:-3;width:1277;height:336;visibility:visible;mso-wrap-style:square;v-text-anchor:top" coordsize="127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" path="m4,331r247,e" filled="f" strokeweight=".16261mm">
                  <v:path arrowok="t" o:connecttype="custom" o:connectlocs="4,331;251,331" o:connectangles="0,0"/>
                </v:shape>
                <v:shape id="Freeform 168" o:spid="_x0000_s1029" style="position:absolute;left:3733;top:-3;width:1277;height:336;visibility:visible;mso-wrap-style:square;v-text-anchor:top" coordsize="127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" path="m255,r,336e" filled="f" strokeweight=".16261mm">
                  <v:path arrowok="t" o:connecttype="custom" o:connectlocs="255,0;255,336" o:connectangles="0,0"/>
                </v:shape>
                <v:shape id="Freeform 169" o:spid="_x0000_s1030" style="position:absolute;left:3733;top:-3;width:1277;height:336;visibility:visible;mso-wrap-style:square;v-text-anchor:top" coordsize="127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" path="m260,331r246,e" filled="f" strokeweight=".16261mm">
                  <v:path arrowok="t" o:connecttype="custom" o:connectlocs="260,331;506,331" o:connectangles="0,0"/>
                </v:shape>
                <v:shape id="Freeform 170" o:spid="_x0000_s1031" style="position:absolute;left:3733;top:-3;width:1277;height:336;visibility:visible;mso-wrap-style:square;v-text-anchor:top" coordsize="127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" path="m511,r,336e" filled="f" strokeweight=".16261mm">
                  <v:path arrowok="t" o:connecttype="custom" o:connectlocs="511,0;511,336" o:connectangles="0,0"/>
                </v:shape>
                <v:shape id="Freeform 171" o:spid="_x0000_s1032" style="position:absolute;left:3733;top:-3;width:1277;height:336;visibility:visible;mso-wrap-style:square;v-text-anchor:top" coordsize="127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" path="m516,331r246,e" filled="f" strokeweight=".16261mm">
                  <v:path arrowok="t" o:connecttype="custom" o:connectlocs="516,331;762,331" o:connectangles="0,0"/>
                </v:shape>
                <v:shape id="Freeform 172" o:spid="_x0000_s1033" style="position:absolute;left:3733;top:-3;width:1277;height:336;visibility:visible;mso-wrap-style:square;v-text-anchor:top" coordsize="127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" path="m767,r,336e" filled="f" strokeweight=".16261mm">
                  <v:path arrowok="t" o:connecttype="custom" o:connectlocs="767,0;767,336" o:connectangles="0,0"/>
                </v:shape>
                <v:shape id="Freeform 173" o:spid="_x0000_s1034" style="position:absolute;left:3733;top:-3;width:1277;height:336;visibility:visible;mso-wrap-style:square;v-text-anchor:top" coordsize="127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" path="m771,331r245,e" filled="f" strokeweight=".16261mm">
                  <v:path arrowok="t" o:connecttype="custom" o:connectlocs="771,331;1016,331" o:connectangles="0,0"/>
                </v:shape>
                <v:shape id="Freeform 174" o:spid="_x0000_s1035" style="position:absolute;left:3733;top:-3;width:1277;height:336;visibility:visible;mso-wrap-style:square;v-text-anchor:top" coordsize="127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" path="m1020,r,336e" filled="f" strokeweight=".16261mm">
                  <v:path arrowok="t" o:connecttype="custom" o:connectlocs="1020,0;1020,336" o:connectangles="0,0"/>
                </v:shape>
                <v:shape id="Freeform 175" o:spid="_x0000_s1036" style="position:absolute;left:3733;top:-3;width:1277;height:336;visibility:visible;mso-wrap-style:square;v-text-anchor:top" coordsize="127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" path="m1025,331r246,e" filled="f" strokeweight=".16261mm">
                  <v:path arrowok="t" o:connecttype="custom" o:connectlocs="1025,331;1271,331" o:connectangles="0,0"/>
                </v:shape>
                <v:shape id="Freeform 176" o:spid="_x0000_s1037" style="position:absolute;left:3733;top:-3;width:1277;height:336;visibility:visible;mso-wrap-style:square;v-text-anchor:top" coordsize="127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" path="m1276,r,336e" filled="f" strokeweight=".16261mm">
                  <v:path arrowok="t" o:connecttype="custom" o:connectlocs="1276,0;1276,336" o:connectangles="0,0"/>
                </v:shape>
                <w10:wrap anchorx="page"/>
              </v:group>
            </w:pict>
          </mc:Fallback>
        </mc:AlternateContent>
      </w:r>
      <w:r w:rsidR="00080644">
        <w:rPr>
          <w:rFonts w:ascii="Arial" w:hAnsi="Arial" w:cs="Arial"/>
          <w:sz w:val="19"/>
          <w:szCs w:val="19"/>
          <w:u w:val="single" w:color="000000"/>
        </w:rPr>
        <w:t>Ostateczne rozpoznanie</w:t>
      </w:r>
      <w:r w:rsidR="00080644">
        <w:rPr>
          <w:rFonts w:ascii="Arial" w:hAnsi="Arial" w:cs="Arial"/>
          <w:sz w:val="19"/>
          <w:szCs w:val="19"/>
        </w:rPr>
        <w:t>:</w:t>
      </w:r>
    </w:p>
    <w:p w14:paraId="1AD4F35C" w14:textId="77777777" w:rsidR="00080644" w:rsidRDefault="00080644">
      <w:pPr>
        <w:pStyle w:val="Tekstpodstawowy"/>
        <w:kinsoku w:val="0"/>
        <w:overflowPunct w:val="0"/>
        <w:spacing w:before="3"/>
        <w:ind w:left="502"/>
        <w:rPr>
          <w:rFonts w:ascii="Arial" w:hAnsi="Arial" w:cs="Arial"/>
          <w:i/>
          <w:iCs/>
          <w:w w:val="105"/>
          <w:sz w:val="15"/>
          <w:szCs w:val="15"/>
        </w:rPr>
      </w:pPr>
      <w:r>
        <w:rPr>
          <w:rFonts w:ascii="Arial" w:hAnsi="Arial" w:cs="Arial"/>
          <w:i/>
          <w:iCs/>
          <w:w w:val="105"/>
          <w:sz w:val="15"/>
          <w:szCs w:val="15"/>
        </w:rPr>
        <w:t xml:space="preserve">(wg </w:t>
      </w:r>
      <w:r w:rsidR="00AD1B2C">
        <w:rPr>
          <w:rFonts w:ascii="Arial" w:hAnsi="Arial" w:cs="Arial"/>
          <w:i/>
          <w:iCs/>
          <w:w w:val="105"/>
          <w:sz w:val="15"/>
          <w:szCs w:val="15"/>
        </w:rPr>
        <w:t>ICD-10</w:t>
      </w:r>
      <w:r>
        <w:rPr>
          <w:rFonts w:ascii="Arial" w:hAnsi="Arial" w:cs="Arial"/>
          <w:i/>
          <w:iCs/>
          <w:w w:val="105"/>
          <w:sz w:val="15"/>
          <w:szCs w:val="15"/>
        </w:rPr>
        <w:t>)</w:t>
      </w:r>
    </w:p>
    <w:p w14:paraId="7688DD25" w14:textId="77777777" w:rsidR="00080644" w:rsidRDefault="00AD1B2C">
      <w:pPr>
        <w:pStyle w:val="Tekstpodstawowy"/>
        <w:kinsoku w:val="0"/>
        <w:overflowPunct w:val="0"/>
        <w:spacing w:before="4" w:line="440" w:lineRule="atLeast"/>
        <w:ind w:left="502" w:right="-1830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</w:t>
      </w:r>
      <w:r w:rsidR="003D1A59">
        <w:rPr>
          <w:rFonts w:ascii="Arial" w:hAnsi="Arial" w:cs="Arial"/>
          <w:sz w:val="19"/>
          <w:szCs w:val="19"/>
        </w:rPr>
        <w:br/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I</w:t>
      </w:r>
      <w:r w:rsidR="00080644">
        <w:rPr>
          <w:rFonts w:ascii="Arial" w:hAnsi="Arial" w:cs="Arial"/>
          <w:spacing w:val="1"/>
          <w:sz w:val="19"/>
          <w:szCs w:val="19"/>
          <w:u w:val="single" w:color="000000"/>
        </w:rPr>
        <w:t>s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totn</w:t>
      </w:r>
      <w:r w:rsidR="00080644">
        <w:rPr>
          <w:rFonts w:ascii="Arial" w:hAnsi="Arial" w:cs="Arial"/>
          <w:sz w:val="19"/>
          <w:szCs w:val="19"/>
          <w:u w:val="single" w:color="000000"/>
        </w:rPr>
        <w:t>e</w:t>
      </w:r>
      <w:r w:rsidR="00080644">
        <w:rPr>
          <w:rFonts w:ascii="Arial" w:hAnsi="Arial" w:cs="Arial"/>
          <w:spacing w:val="2"/>
          <w:sz w:val="19"/>
          <w:szCs w:val="19"/>
          <w:u w:val="single" w:color="000000"/>
        </w:rPr>
        <w:t xml:space="preserve"> 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in</w:t>
      </w:r>
      <w:r w:rsidR="00080644">
        <w:rPr>
          <w:rFonts w:ascii="Arial" w:hAnsi="Arial" w:cs="Arial"/>
          <w:spacing w:val="2"/>
          <w:sz w:val="19"/>
          <w:szCs w:val="19"/>
          <w:u w:val="single" w:color="000000"/>
        </w:rPr>
        <w:t>f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o</w:t>
      </w:r>
      <w:r w:rsidR="00080644">
        <w:rPr>
          <w:rFonts w:ascii="Arial" w:hAnsi="Arial" w:cs="Arial"/>
          <w:sz w:val="19"/>
          <w:szCs w:val="19"/>
          <w:u w:val="single" w:color="000000"/>
        </w:rPr>
        <w:t>r</w:t>
      </w:r>
      <w:r w:rsidR="00080644">
        <w:rPr>
          <w:rFonts w:ascii="Arial" w:hAnsi="Arial" w:cs="Arial"/>
          <w:spacing w:val="4"/>
          <w:sz w:val="19"/>
          <w:szCs w:val="19"/>
          <w:u w:val="single" w:color="000000"/>
        </w:rPr>
        <w:t>m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a</w:t>
      </w:r>
      <w:r w:rsidR="00080644">
        <w:rPr>
          <w:rFonts w:ascii="Arial" w:hAnsi="Arial" w:cs="Arial"/>
          <w:spacing w:val="-2"/>
          <w:sz w:val="19"/>
          <w:szCs w:val="19"/>
          <w:u w:val="single" w:color="000000"/>
        </w:rPr>
        <w:t>c</w:t>
      </w:r>
      <w:r w:rsidR="00080644">
        <w:rPr>
          <w:rFonts w:ascii="Arial" w:hAnsi="Arial" w:cs="Arial"/>
          <w:spacing w:val="1"/>
          <w:sz w:val="19"/>
          <w:szCs w:val="19"/>
          <w:u w:val="single" w:color="000000"/>
        </w:rPr>
        <w:t>j</w:t>
      </w:r>
      <w:r w:rsidR="00080644">
        <w:rPr>
          <w:rFonts w:ascii="Arial" w:hAnsi="Arial" w:cs="Arial"/>
          <w:sz w:val="19"/>
          <w:szCs w:val="19"/>
          <w:u w:val="single" w:color="000000"/>
        </w:rPr>
        <w:t>e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 xml:space="preserve"> do</w:t>
      </w:r>
      <w:r w:rsidR="00080644">
        <w:rPr>
          <w:rFonts w:ascii="Arial" w:hAnsi="Arial" w:cs="Arial"/>
          <w:spacing w:val="2"/>
          <w:sz w:val="19"/>
          <w:szCs w:val="19"/>
          <w:u w:val="single" w:color="000000"/>
        </w:rPr>
        <w:t>t</w:t>
      </w:r>
      <w:r w:rsidR="00080644">
        <w:rPr>
          <w:rFonts w:ascii="Arial" w:hAnsi="Arial" w:cs="Arial"/>
          <w:spacing w:val="-4"/>
          <w:sz w:val="19"/>
          <w:szCs w:val="19"/>
          <w:u w:val="single" w:color="000000"/>
        </w:rPr>
        <w:t>y</w:t>
      </w:r>
      <w:r w:rsidR="00080644">
        <w:rPr>
          <w:rFonts w:ascii="Arial" w:hAnsi="Arial" w:cs="Arial"/>
          <w:spacing w:val="3"/>
          <w:sz w:val="19"/>
          <w:szCs w:val="19"/>
          <w:u w:val="single" w:color="000000"/>
        </w:rPr>
        <w:t>c</w:t>
      </w:r>
      <w:r w:rsidR="00080644">
        <w:rPr>
          <w:rFonts w:ascii="Arial" w:hAnsi="Arial" w:cs="Arial"/>
          <w:spacing w:val="-2"/>
          <w:sz w:val="19"/>
          <w:szCs w:val="19"/>
          <w:u w:val="single" w:color="000000"/>
        </w:rPr>
        <w:t>z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ą</w:t>
      </w:r>
      <w:r w:rsidR="00080644">
        <w:rPr>
          <w:rFonts w:ascii="Arial" w:hAnsi="Arial" w:cs="Arial"/>
          <w:spacing w:val="3"/>
          <w:sz w:val="19"/>
          <w:szCs w:val="19"/>
          <w:u w:val="single" w:color="000000"/>
        </w:rPr>
        <w:t>c</w:t>
      </w:r>
      <w:r w:rsidR="00080644">
        <w:rPr>
          <w:rFonts w:ascii="Arial" w:hAnsi="Arial" w:cs="Arial"/>
          <w:sz w:val="19"/>
          <w:szCs w:val="19"/>
          <w:u w:val="single" w:color="000000"/>
        </w:rPr>
        <w:t>e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 xml:space="preserve"> d</w:t>
      </w:r>
      <w:r w:rsidR="00080644">
        <w:rPr>
          <w:rFonts w:ascii="Arial" w:hAnsi="Arial" w:cs="Arial"/>
          <w:spacing w:val="1"/>
          <w:sz w:val="19"/>
          <w:szCs w:val="19"/>
          <w:u w:val="single" w:color="000000"/>
        </w:rPr>
        <w:t>a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l</w:t>
      </w:r>
      <w:r w:rsidR="00080644">
        <w:rPr>
          <w:rFonts w:ascii="Arial" w:hAnsi="Arial" w:cs="Arial"/>
          <w:spacing w:val="3"/>
          <w:sz w:val="19"/>
          <w:szCs w:val="19"/>
          <w:u w:val="single" w:color="000000"/>
        </w:rPr>
        <w:t>s</w:t>
      </w:r>
      <w:r w:rsidR="00080644">
        <w:rPr>
          <w:rFonts w:ascii="Arial" w:hAnsi="Arial" w:cs="Arial"/>
          <w:spacing w:val="-4"/>
          <w:sz w:val="19"/>
          <w:szCs w:val="19"/>
          <w:u w:val="single" w:color="000000"/>
        </w:rPr>
        <w:t>z</w:t>
      </w:r>
      <w:r w:rsidR="00080644">
        <w:rPr>
          <w:rFonts w:ascii="Arial" w:hAnsi="Arial" w:cs="Arial"/>
          <w:spacing w:val="1"/>
          <w:sz w:val="19"/>
          <w:szCs w:val="19"/>
          <w:u w:val="single" w:color="000000"/>
        </w:rPr>
        <w:t>e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g</w:t>
      </w:r>
      <w:r w:rsidR="00080644">
        <w:rPr>
          <w:rFonts w:ascii="Arial" w:hAnsi="Arial" w:cs="Arial"/>
          <w:sz w:val="19"/>
          <w:szCs w:val="19"/>
          <w:u w:val="single" w:color="000000"/>
        </w:rPr>
        <w:t>o</w:t>
      </w:r>
      <w:r w:rsidR="00080644">
        <w:rPr>
          <w:rFonts w:ascii="Arial" w:hAnsi="Arial" w:cs="Arial"/>
          <w:spacing w:val="2"/>
          <w:sz w:val="19"/>
          <w:szCs w:val="19"/>
          <w:u w:val="single" w:color="000000"/>
        </w:rPr>
        <w:t xml:space="preserve"> 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po</w:t>
      </w:r>
      <w:r w:rsidR="00080644">
        <w:rPr>
          <w:rFonts w:ascii="Arial" w:hAnsi="Arial" w:cs="Arial"/>
          <w:spacing w:val="1"/>
          <w:sz w:val="19"/>
          <w:szCs w:val="19"/>
          <w:u w:val="single" w:color="000000"/>
        </w:rPr>
        <w:t>s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tę</w:t>
      </w:r>
      <w:r w:rsidR="00080644">
        <w:rPr>
          <w:rFonts w:ascii="Arial" w:hAnsi="Arial" w:cs="Arial"/>
          <w:spacing w:val="1"/>
          <w:sz w:val="19"/>
          <w:szCs w:val="19"/>
          <w:u w:val="single" w:color="000000"/>
        </w:rPr>
        <w:t>po</w:t>
      </w:r>
      <w:r w:rsidR="00080644">
        <w:rPr>
          <w:rFonts w:ascii="Arial" w:hAnsi="Arial" w:cs="Arial"/>
          <w:spacing w:val="-3"/>
          <w:sz w:val="19"/>
          <w:szCs w:val="19"/>
          <w:u w:val="single" w:color="000000"/>
        </w:rPr>
        <w:t>w</w:t>
      </w:r>
      <w:r w:rsidR="00080644">
        <w:rPr>
          <w:rFonts w:ascii="Arial" w:hAnsi="Arial" w:cs="Arial"/>
          <w:spacing w:val="1"/>
          <w:sz w:val="19"/>
          <w:szCs w:val="19"/>
          <w:u w:val="single" w:color="000000"/>
        </w:rPr>
        <w:t>a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n</w:t>
      </w:r>
      <w:r w:rsidR="00080644">
        <w:rPr>
          <w:rFonts w:ascii="Arial" w:hAnsi="Arial" w:cs="Arial"/>
          <w:spacing w:val="1"/>
          <w:sz w:val="19"/>
          <w:szCs w:val="19"/>
          <w:u w:val="single" w:color="000000"/>
        </w:rPr>
        <w:t>i</w:t>
      </w:r>
      <w:r w:rsidR="00080644">
        <w:rPr>
          <w:rFonts w:ascii="Arial" w:hAnsi="Arial" w:cs="Arial"/>
          <w:sz w:val="19"/>
          <w:szCs w:val="19"/>
          <w:u w:val="single" w:color="000000"/>
        </w:rPr>
        <w:t>a</w:t>
      </w:r>
      <w:r w:rsidR="00080644">
        <w:rPr>
          <w:rFonts w:ascii="Arial" w:hAnsi="Arial" w:cs="Arial"/>
          <w:spacing w:val="5"/>
          <w:sz w:val="19"/>
          <w:szCs w:val="19"/>
          <w:u w:val="single" w:color="000000"/>
        </w:rPr>
        <w:t xml:space="preserve"> </w:t>
      </w:r>
      <w:r w:rsidR="00080644">
        <w:rPr>
          <w:rFonts w:ascii="Arial" w:hAnsi="Arial" w:cs="Arial"/>
          <w:spacing w:val="4"/>
          <w:sz w:val="19"/>
          <w:szCs w:val="19"/>
          <w:u w:val="single" w:color="000000"/>
        </w:rPr>
        <w:t>m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e</w:t>
      </w:r>
      <w:r w:rsidR="00080644">
        <w:rPr>
          <w:rFonts w:ascii="Arial" w:hAnsi="Arial" w:cs="Arial"/>
          <w:spacing w:val="1"/>
          <w:sz w:val="19"/>
          <w:szCs w:val="19"/>
          <w:u w:val="single" w:color="000000"/>
        </w:rPr>
        <w:t>d</w:t>
      </w:r>
      <w:r w:rsidR="00080644">
        <w:rPr>
          <w:rFonts w:ascii="Arial" w:hAnsi="Arial" w:cs="Arial"/>
          <w:spacing w:val="-6"/>
          <w:sz w:val="19"/>
          <w:szCs w:val="19"/>
          <w:u w:val="single" w:color="000000"/>
        </w:rPr>
        <w:t>y</w:t>
      </w:r>
      <w:r w:rsidR="00080644">
        <w:rPr>
          <w:rFonts w:ascii="Arial" w:hAnsi="Arial" w:cs="Arial"/>
          <w:spacing w:val="3"/>
          <w:sz w:val="19"/>
          <w:szCs w:val="19"/>
          <w:u w:val="single" w:color="000000"/>
        </w:rPr>
        <w:t>c</w:t>
      </w:r>
      <w:r w:rsidR="00080644">
        <w:rPr>
          <w:rFonts w:ascii="Arial" w:hAnsi="Arial" w:cs="Arial"/>
          <w:spacing w:val="-4"/>
          <w:sz w:val="19"/>
          <w:szCs w:val="19"/>
          <w:u w:val="single" w:color="000000"/>
        </w:rPr>
        <w:t>z</w:t>
      </w:r>
      <w:r w:rsidR="00080644">
        <w:rPr>
          <w:rFonts w:ascii="Arial" w:hAnsi="Arial" w:cs="Arial"/>
          <w:spacing w:val="1"/>
          <w:sz w:val="19"/>
          <w:szCs w:val="19"/>
          <w:u w:val="single" w:color="000000"/>
        </w:rPr>
        <w:t>n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e</w:t>
      </w:r>
      <w:r w:rsidR="00080644">
        <w:rPr>
          <w:rFonts w:ascii="Arial" w:hAnsi="Arial" w:cs="Arial"/>
          <w:spacing w:val="1"/>
          <w:sz w:val="19"/>
          <w:szCs w:val="19"/>
          <w:u w:val="single" w:color="000000"/>
        </w:rPr>
        <w:t>g</w:t>
      </w:r>
      <w:r w:rsidR="00080644">
        <w:rPr>
          <w:rFonts w:ascii="Arial" w:hAnsi="Arial" w:cs="Arial"/>
          <w:sz w:val="19"/>
          <w:szCs w:val="19"/>
          <w:u w:val="single" w:color="000000"/>
        </w:rPr>
        <w:t>o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 xml:space="preserve"> </w:t>
      </w:r>
      <w:r w:rsidR="00080644">
        <w:rPr>
          <w:rFonts w:ascii="Arial" w:hAnsi="Arial" w:cs="Arial"/>
          <w:sz w:val="19"/>
          <w:szCs w:val="19"/>
          <w:u w:val="single" w:color="000000"/>
        </w:rPr>
        <w:t>u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 xml:space="preserve"> </w:t>
      </w:r>
      <w:r w:rsidR="00080644">
        <w:rPr>
          <w:rFonts w:ascii="Arial" w:hAnsi="Arial" w:cs="Arial"/>
          <w:spacing w:val="3"/>
          <w:sz w:val="19"/>
          <w:szCs w:val="19"/>
          <w:u w:val="single" w:color="000000"/>
        </w:rPr>
        <w:t>ś</w:t>
      </w:r>
      <w:r w:rsidR="00080644">
        <w:rPr>
          <w:rFonts w:ascii="Arial" w:hAnsi="Arial" w:cs="Arial"/>
          <w:sz w:val="19"/>
          <w:szCs w:val="19"/>
          <w:u w:val="single" w:color="000000"/>
        </w:rPr>
        <w:t>w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iad</w:t>
      </w:r>
      <w:r w:rsidR="00080644">
        <w:rPr>
          <w:rFonts w:ascii="Arial" w:hAnsi="Arial" w:cs="Arial"/>
          <w:spacing w:val="3"/>
          <w:sz w:val="19"/>
          <w:szCs w:val="19"/>
          <w:u w:val="single" w:color="000000"/>
        </w:rPr>
        <w:t>c</w:t>
      </w:r>
      <w:r w:rsidR="00080644">
        <w:rPr>
          <w:rFonts w:ascii="Arial" w:hAnsi="Arial" w:cs="Arial"/>
          <w:spacing w:val="-2"/>
          <w:sz w:val="19"/>
          <w:szCs w:val="19"/>
          <w:u w:val="single" w:color="000000"/>
        </w:rPr>
        <w:t>z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e</w:t>
      </w:r>
      <w:r w:rsidR="00080644">
        <w:rPr>
          <w:rFonts w:ascii="Arial" w:hAnsi="Arial" w:cs="Arial"/>
          <w:spacing w:val="1"/>
          <w:sz w:val="19"/>
          <w:szCs w:val="19"/>
          <w:u w:val="single" w:color="000000"/>
        </w:rPr>
        <w:t>n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i</w:t>
      </w:r>
      <w:r w:rsidR="00080644">
        <w:rPr>
          <w:rFonts w:ascii="Arial" w:hAnsi="Arial" w:cs="Arial"/>
          <w:spacing w:val="1"/>
          <w:sz w:val="19"/>
          <w:szCs w:val="19"/>
          <w:u w:val="single" w:color="000000"/>
        </w:rPr>
        <w:t>o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>bio</w:t>
      </w:r>
      <w:r w:rsidR="00080644">
        <w:rPr>
          <w:rFonts w:ascii="Arial" w:hAnsi="Arial" w:cs="Arial"/>
          <w:sz w:val="19"/>
          <w:szCs w:val="19"/>
          <w:u w:val="single" w:color="000000"/>
        </w:rPr>
        <w:t>r</w:t>
      </w:r>
      <w:r w:rsidR="00080644">
        <w:rPr>
          <w:rFonts w:ascii="Arial" w:hAnsi="Arial" w:cs="Arial"/>
          <w:spacing w:val="3"/>
          <w:sz w:val="19"/>
          <w:szCs w:val="19"/>
          <w:u w:val="single" w:color="000000"/>
        </w:rPr>
        <w:t>c</w:t>
      </w:r>
      <w:r w:rsidR="00080644">
        <w:rPr>
          <w:rFonts w:ascii="Arial" w:hAnsi="Arial" w:cs="Arial"/>
          <w:sz w:val="19"/>
          <w:szCs w:val="19"/>
          <w:u w:val="single" w:color="000000"/>
        </w:rPr>
        <w:t>y</w:t>
      </w:r>
      <w:r w:rsidR="00080644">
        <w:rPr>
          <w:rFonts w:ascii="Arial" w:hAnsi="Arial" w:cs="Arial"/>
          <w:spacing w:val="-1"/>
          <w:sz w:val="19"/>
          <w:szCs w:val="19"/>
          <w:u w:val="single" w:color="000000"/>
        </w:rPr>
        <w:t xml:space="preserve"> </w:t>
      </w:r>
      <w:r w:rsidR="003D1A59">
        <w:rPr>
          <w:rFonts w:ascii="Arial" w:hAnsi="Arial" w:cs="Arial"/>
          <w:sz w:val="19"/>
          <w:szCs w:val="19"/>
          <w:u w:val="single" w:color="000000"/>
        </w:rPr>
        <w:t>objętego KOS-BAR</w:t>
      </w:r>
    </w:p>
    <w:p w14:paraId="7B98D4A4" w14:textId="77777777" w:rsidR="00080644" w:rsidRDefault="00080644">
      <w:pPr>
        <w:pStyle w:val="Tekstpodstawowy"/>
        <w:kinsoku w:val="0"/>
        <w:overflowPunct w:val="0"/>
        <w:spacing w:before="70"/>
        <w:ind w:left="502"/>
        <w:rPr>
          <w:rFonts w:ascii="Arial" w:hAnsi="Arial" w:cs="Arial"/>
          <w:sz w:val="19"/>
          <w:szCs w:val="19"/>
        </w:rPr>
      </w:pPr>
      <w:bookmarkStart w:id="2" w:name="_Hlk61516928"/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</w:t>
      </w:r>
    </w:p>
    <w:bookmarkEnd w:id="2"/>
    <w:p w14:paraId="31228FB0" w14:textId="77777777" w:rsidR="00080644" w:rsidRDefault="00080644">
      <w:pPr>
        <w:pStyle w:val="Tekstpodstawowy"/>
        <w:kinsoku w:val="0"/>
        <w:overflowPunct w:val="0"/>
        <w:spacing w:before="67"/>
        <w:ind w:left="5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</w:t>
      </w:r>
    </w:p>
    <w:p w14:paraId="15EF3360" w14:textId="77777777" w:rsidR="00080644" w:rsidRDefault="00080644">
      <w:pPr>
        <w:pStyle w:val="Tekstpodstawowy"/>
        <w:kinsoku w:val="0"/>
        <w:overflowPunct w:val="0"/>
        <w:spacing w:before="69"/>
        <w:ind w:left="5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</w:t>
      </w:r>
    </w:p>
    <w:p w14:paraId="14929496" w14:textId="77777777" w:rsidR="00080644" w:rsidRDefault="00080644">
      <w:pPr>
        <w:pStyle w:val="Tekstpodstawowy"/>
        <w:kinsoku w:val="0"/>
        <w:overflowPunct w:val="0"/>
        <w:spacing w:before="77"/>
        <w:ind w:left="502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u w:val="thick" w:color="000000"/>
        </w:rPr>
        <w:t>Wskazówki dla lekarzy:</w:t>
      </w:r>
    </w:p>
    <w:p w14:paraId="565B067F" w14:textId="77777777" w:rsidR="00080644" w:rsidRDefault="00080644">
      <w:pPr>
        <w:pStyle w:val="Tekstpodstawowy"/>
        <w:kinsoku w:val="0"/>
        <w:overflowPunct w:val="0"/>
        <w:spacing w:before="2"/>
        <w:rPr>
          <w:rFonts w:ascii="Arial" w:hAnsi="Arial" w:cs="Arial"/>
          <w:b/>
          <w:bCs/>
          <w:sz w:val="11"/>
          <w:szCs w:val="11"/>
        </w:rPr>
      </w:pPr>
    </w:p>
    <w:p w14:paraId="7D152554" w14:textId="77777777" w:rsidR="00080644" w:rsidRPr="00AF3031" w:rsidRDefault="00080644">
      <w:pPr>
        <w:pStyle w:val="Akapitzlist"/>
        <w:numPr>
          <w:ilvl w:val="1"/>
          <w:numId w:val="5"/>
        </w:numPr>
        <w:tabs>
          <w:tab w:val="left" w:pos="848"/>
        </w:tabs>
        <w:kinsoku w:val="0"/>
        <w:overflowPunct w:val="0"/>
        <w:spacing w:before="95"/>
        <w:rPr>
          <w:rFonts w:ascii="Arial" w:hAnsi="Arial" w:cs="Arial"/>
          <w:color w:val="000000"/>
          <w:sz w:val="19"/>
          <w:szCs w:val="19"/>
        </w:rPr>
      </w:pPr>
      <w:r w:rsidRPr="00AF3031">
        <w:rPr>
          <w:rFonts w:ascii="Arial" w:hAnsi="Arial" w:cs="Arial"/>
          <w:sz w:val="19"/>
          <w:szCs w:val="19"/>
        </w:rPr>
        <w:t>w zakresie</w:t>
      </w:r>
      <w:r w:rsidRPr="00AF3031">
        <w:rPr>
          <w:rFonts w:ascii="Arial" w:hAnsi="Arial" w:cs="Arial"/>
          <w:spacing w:val="-1"/>
          <w:sz w:val="19"/>
          <w:szCs w:val="19"/>
        </w:rPr>
        <w:t xml:space="preserve"> </w:t>
      </w:r>
      <w:r w:rsidRPr="00AF3031">
        <w:rPr>
          <w:rFonts w:ascii="Arial" w:hAnsi="Arial" w:cs="Arial"/>
          <w:sz w:val="19"/>
          <w:szCs w:val="19"/>
        </w:rPr>
        <w:t>diagnostyki:</w:t>
      </w:r>
    </w:p>
    <w:p w14:paraId="2F45F6A3" w14:textId="77777777" w:rsidR="00080644" w:rsidRPr="00AF3031" w:rsidRDefault="00080644">
      <w:pPr>
        <w:pStyle w:val="Tekstpodstawowy"/>
        <w:kinsoku w:val="0"/>
        <w:overflowPunct w:val="0"/>
        <w:spacing w:before="70"/>
        <w:ind w:left="847"/>
        <w:rPr>
          <w:rFonts w:ascii="Arial" w:hAnsi="Arial" w:cs="Arial"/>
          <w:sz w:val="19"/>
          <w:szCs w:val="19"/>
        </w:rPr>
      </w:pPr>
      <w:r w:rsidRPr="00AF3031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</w:t>
      </w:r>
    </w:p>
    <w:p w14:paraId="2A138D14" w14:textId="77777777" w:rsidR="00080644" w:rsidRPr="00AF3031" w:rsidRDefault="00080644">
      <w:pPr>
        <w:pStyle w:val="Tekstpodstawowy"/>
        <w:kinsoku w:val="0"/>
        <w:overflowPunct w:val="0"/>
        <w:spacing w:before="69"/>
        <w:ind w:left="848"/>
        <w:rPr>
          <w:rFonts w:ascii="Arial" w:hAnsi="Arial" w:cs="Arial"/>
          <w:sz w:val="19"/>
          <w:szCs w:val="19"/>
        </w:rPr>
      </w:pPr>
      <w:r w:rsidRPr="00AF3031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</w:t>
      </w:r>
    </w:p>
    <w:p w14:paraId="4B180524" w14:textId="23BB6654" w:rsidR="00080644" w:rsidRPr="00AF3031" w:rsidRDefault="00080644">
      <w:pPr>
        <w:pStyle w:val="Tekstpodstawowy"/>
        <w:kinsoku w:val="0"/>
        <w:overflowPunct w:val="0"/>
        <w:spacing w:before="68"/>
        <w:ind w:left="502"/>
        <w:rPr>
          <w:rFonts w:ascii="Arial" w:hAnsi="Arial" w:cs="Arial"/>
          <w:sz w:val="19"/>
          <w:szCs w:val="19"/>
        </w:rPr>
      </w:pPr>
    </w:p>
    <w:p w14:paraId="738A1DDA" w14:textId="77777777" w:rsidR="00080644" w:rsidRPr="00AF3031" w:rsidRDefault="00080644">
      <w:pPr>
        <w:pStyle w:val="Akapitzlist"/>
        <w:numPr>
          <w:ilvl w:val="1"/>
          <w:numId w:val="5"/>
        </w:numPr>
        <w:tabs>
          <w:tab w:val="left" w:pos="849"/>
        </w:tabs>
        <w:kinsoku w:val="0"/>
        <w:overflowPunct w:val="0"/>
        <w:spacing w:before="69"/>
        <w:ind w:left="848" w:hanging="347"/>
        <w:rPr>
          <w:rFonts w:ascii="Arial" w:hAnsi="Arial" w:cs="Arial"/>
          <w:color w:val="000000"/>
          <w:sz w:val="19"/>
          <w:szCs w:val="19"/>
        </w:rPr>
      </w:pPr>
      <w:r w:rsidRPr="00AF3031">
        <w:rPr>
          <w:rFonts w:ascii="Arial" w:hAnsi="Arial" w:cs="Arial"/>
          <w:sz w:val="19"/>
          <w:szCs w:val="19"/>
        </w:rPr>
        <w:t>w zakresie farmakoterapii (w tym środki spożywcze specjalnego przeznaczenia</w:t>
      </w:r>
      <w:r w:rsidRPr="00AF3031">
        <w:rPr>
          <w:rFonts w:ascii="Arial" w:hAnsi="Arial" w:cs="Arial"/>
          <w:spacing w:val="11"/>
          <w:sz w:val="19"/>
          <w:szCs w:val="19"/>
        </w:rPr>
        <w:t xml:space="preserve"> </w:t>
      </w:r>
      <w:r w:rsidRPr="00AF3031">
        <w:rPr>
          <w:rFonts w:ascii="Arial" w:hAnsi="Arial" w:cs="Arial"/>
          <w:sz w:val="19"/>
          <w:szCs w:val="19"/>
        </w:rPr>
        <w:t>żywieniowego):</w:t>
      </w:r>
    </w:p>
    <w:p w14:paraId="14A823FE" w14:textId="77777777" w:rsidR="00080644" w:rsidRPr="00AF3031" w:rsidRDefault="00AD1B2C">
      <w:pPr>
        <w:pStyle w:val="Tekstpodstawowy"/>
        <w:kinsoku w:val="0"/>
        <w:overflowPunct w:val="0"/>
        <w:spacing w:before="67"/>
        <w:ind w:left="848"/>
        <w:rPr>
          <w:rFonts w:ascii="Arial" w:hAnsi="Arial" w:cs="Arial"/>
          <w:sz w:val="19"/>
          <w:szCs w:val="19"/>
        </w:rPr>
      </w:pPr>
      <w:r w:rsidRPr="00AF3031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</w:t>
      </w:r>
    </w:p>
    <w:p w14:paraId="11797B0D" w14:textId="77777777" w:rsidR="00080644" w:rsidRPr="00AF3031" w:rsidRDefault="00080644">
      <w:pPr>
        <w:pStyle w:val="Tekstpodstawowy"/>
        <w:kinsoku w:val="0"/>
        <w:overflowPunct w:val="0"/>
        <w:spacing w:before="70"/>
        <w:ind w:left="848"/>
        <w:rPr>
          <w:rFonts w:ascii="Arial" w:hAnsi="Arial" w:cs="Arial"/>
          <w:sz w:val="19"/>
          <w:szCs w:val="19"/>
        </w:rPr>
      </w:pPr>
      <w:r w:rsidRPr="00AF3031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</w:t>
      </w:r>
    </w:p>
    <w:p w14:paraId="7C7268E7" w14:textId="77777777" w:rsidR="00080644" w:rsidRPr="00AF3031" w:rsidRDefault="00080644">
      <w:pPr>
        <w:pStyle w:val="Tekstpodstawowy"/>
        <w:kinsoku w:val="0"/>
        <w:overflowPunct w:val="0"/>
        <w:spacing w:before="67"/>
        <w:ind w:left="848"/>
        <w:rPr>
          <w:rFonts w:ascii="Arial" w:hAnsi="Arial" w:cs="Arial"/>
          <w:sz w:val="19"/>
          <w:szCs w:val="19"/>
        </w:rPr>
      </w:pPr>
      <w:r w:rsidRPr="00AF3031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</w:t>
      </w:r>
    </w:p>
    <w:p w14:paraId="4C2F5530" w14:textId="77777777" w:rsidR="00080644" w:rsidRPr="00AF3031" w:rsidRDefault="00080644" w:rsidP="009F03B8">
      <w:pPr>
        <w:pStyle w:val="Tekstpodstawowy"/>
        <w:kinsoku w:val="0"/>
        <w:overflowPunct w:val="0"/>
        <w:spacing w:before="67"/>
        <w:rPr>
          <w:rFonts w:ascii="Arial" w:hAnsi="Arial" w:cs="Arial"/>
          <w:sz w:val="19"/>
          <w:szCs w:val="19"/>
        </w:rPr>
        <w:sectPr w:rsidR="00080644" w:rsidRPr="00AF3031">
          <w:type w:val="continuous"/>
          <w:pgSz w:w="11910" w:h="16840"/>
          <w:pgMar w:top="700" w:right="900" w:bottom="280" w:left="920" w:header="708" w:footer="708" w:gutter="0"/>
          <w:cols w:space="708" w:equalWidth="0">
            <w:col w:w="10090"/>
          </w:cols>
          <w:noEndnote/>
        </w:sectPr>
      </w:pPr>
    </w:p>
    <w:p w14:paraId="4EE3E23C" w14:textId="77777777" w:rsidR="00080644" w:rsidRPr="00AF3031" w:rsidRDefault="00080644">
      <w:pPr>
        <w:pStyle w:val="Tekstpodstawowy"/>
        <w:kinsoku w:val="0"/>
        <w:overflowPunct w:val="0"/>
        <w:spacing w:before="6"/>
        <w:rPr>
          <w:rFonts w:ascii="Arial" w:hAnsi="Arial" w:cs="Arial"/>
        </w:rPr>
      </w:pPr>
    </w:p>
    <w:p w14:paraId="176B02CC" w14:textId="77777777" w:rsidR="00080644" w:rsidRPr="00AF3031" w:rsidRDefault="00080644">
      <w:pPr>
        <w:pStyle w:val="Akapitzlist"/>
        <w:numPr>
          <w:ilvl w:val="1"/>
          <w:numId w:val="5"/>
        </w:numPr>
        <w:tabs>
          <w:tab w:val="left" w:pos="691"/>
        </w:tabs>
        <w:kinsoku w:val="0"/>
        <w:overflowPunct w:val="0"/>
        <w:spacing w:before="92"/>
        <w:ind w:left="690" w:hanging="361"/>
        <w:rPr>
          <w:rFonts w:ascii="Arial" w:hAnsi="Arial" w:cs="Arial"/>
          <w:color w:val="000000"/>
          <w:sz w:val="20"/>
          <w:szCs w:val="20"/>
        </w:rPr>
      </w:pPr>
      <w:r w:rsidRPr="00AF3031">
        <w:rPr>
          <w:rFonts w:ascii="Arial" w:hAnsi="Arial" w:cs="Arial"/>
          <w:sz w:val="20"/>
          <w:szCs w:val="20"/>
        </w:rPr>
        <w:t>przeciwwskazania:</w:t>
      </w:r>
    </w:p>
    <w:p w14:paraId="7F570E44" w14:textId="77777777" w:rsidR="00080644" w:rsidRPr="00AF3031" w:rsidRDefault="00AD1B2C">
      <w:pPr>
        <w:pStyle w:val="Tekstpodstawowy"/>
        <w:kinsoku w:val="0"/>
        <w:overflowPunct w:val="0"/>
        <w:spacing w:before="71"/>
        <w:ind w:left="690"/>
        <w:rPr>
          <w:rFonts w:ascii="Arial" w:hAnsi="Arial" w:cs="Arial"/>
          <w:w w:val="99"/>
        </w:rPr>
      </w:pPr>
      <w:r w:rsidRPr="00AF3031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</w:t>
      </w:r>
      <w:r w:rsidR="00080644" w:rsidRPr="00AF3031">
        <w:rPr>
          <w:rFonts w:ascii="Arial" w:hAnsi="Arial" w:cs="Arial"/>
          <w:w w:val="99"/>
        </w:rPr>
        <w:t>.</w:t>
      </w:r>
    </w:p>
    <w:p w14:paraId="49CB55D1" w14:textId="77777777" w:rsidR="00080644" w:rsidRPr="00AF3031" w:rsidRDefault="00AD1B2C">
      <w:pPr>
        <w:pStyle w:val="Tekstpodstawowy"/>
        <w:kinsoku w:val="0"/>
        <w:overflowPunct w:val="0"/>
        <w:spacing w:before="70"/>
        <w:ind w:left="690"/>
        <w:rPr>
          <w:rFonts w:ascii="Arial" w:hAnsi="Arial" w:cs="Arial"/>
          <w:w w:val="99"/>
        </w:rPr>
      </w:pPr>
      <w:r w:rsidRPr="00AF3031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</w:t>
      </w:r>
      <w:r w:rsidR="00080644" w:rsidRPr="00AF3031">
        <w:rPr>
          <w:rFonts w:ascii="Arial" w:hAnsi="Arial" w:cs="Arial"/>
          <w:w w:val="99"/>
        </w:rPr>
        <w:t>.</w:t>
      </w:r>
    </w:p>
    <w:p w14:paraId="18A80A5F" w14:textId="77777777" w:rsidR="00080644" w:rsidRPr="00AF3031" w:rsidRDefault="00AD1B2C">
      <w:pPr>
        <w:pStyle w:val="Tekstpodstawowy"/>
        <w:kinsoku w:val="0"/>
        <w:overflowPunct w:val="0"/>
        <w:spacing w:before="67"/>
        <w:ind w:left="690"/>
        <w:rPr>
          <w:rFonts w:ascii="Arial" w:hAnsi="Arial" w:cs="Arial"/>
          <w:w w:val="99"/>
        </w:rPr>
      </w:pPr>
      <w:r w:rsidRPr="00AF3031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</w:t>
      </w:r>
      <w:r w:rsidR="00080644" w:rsidRPr="00AF3031">
        <w:rPr>
          <w:rFonts w:ascii="Arial" w:hAnsi="Arial" w:cs="Arial"/>
          <w:w w:val="99"/>
        </w:rPr>
        <w:t>.</w:t>
      </w:r>
    </w:p>
    <w:p w14:paraId="007725AB" w14:textId="77777777" w:rsidR="00080644" w:rsidRPr="00AF3031" w:rsidRDefault="00080644">
      <w:pPr>
        <w:pStyle w:val="Akapitzlist"/>
        <w:numPr>
          <w:ilvl w:val="1"/>
          <w:numId w:val="5"/>
        </w:numPr>
        <w:tabs>
          <w:tab w:val="left" w:pos="691"/>
        </w:tabs>
        <w:kinsoku w:val="0"/>
        <w:overflowPunct w:val="0"/>
        <w:spacing w:before="70"/>
        <w:ind w:left="690" w:hanging="360"/>
        <w:rPr>
          <w:rFonts w:ascii="Arial" w:hAnsi="Arial" w:cs="Arial"/>
          <w:color w:val="000000"/>
          <w:sz w:val="20"/>
          <w:szCs w:val="20"/>
        </w:rPr>
      </w:pPr>
      <w:r w:rsidRPr="00AF3031">
        <w:rPr>
          <w:rFonts w:ascii="Arial" w:hAnsi="Arial" w:cs="Arial"/>
          <w:sz w:val="20"/>
          <w:szCs w:val="20"/>
        </w:rPr>
        <w:t>inne:</w:t>
      </w:r>
    </w:p>
    <w:p w14:paraId="75ECCBB6" w14:textId="77777777" w:rsidR="00080644" w:rsidRPr="00AF3031" w:rsidRDefault="00080644">
      <w:pPr>
        <w:pStyle w:val="Tekstpodstawowy"/>
        <w:kinsoku w:val="0"/>
        <w:overflowPunct w:val="0"/>
        <w:spacing w:before="70"/>
        <w:ind w:left="691"/>
        <w:rPr>
          <w:rFonts w:ascii="Arial" w:hAnsi="Arial" w:cs="Arial"/>
        </w:rPr>
      </w:pPr>
      <w:r w:rsidRPr="00AF3031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185006F9" w14:textId="77777777" w:rsidR="00080644" w:rsidRPr="00AF3031" w:rsidRDefault="00080644">
      <w:pPr>
        <w:pStyle w:val="Tekstpodstawowy"/>
        <w:kinsoku w:val="0"/>
        <w:overflowPunct w:val="0"/>
        <w:spacing w:before="68"/>
        <w:ind w:left="691"/>
        <w:rPr>
          <w:rFonts w:ascii="Arial" w:hAnsi="Arial" w:cs="Arial"/>
        </w:rPr>
      </w:pPr>
      <w:r w:rsidRPr="00AF3031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5128353B" w14:textId="77777777" w:rsidR="00AD1B2C" w:rsidRPr="00AF3031" w:rsidRDefault="00080644" w:rsidP="00AD1B2C">
      <w:pPr>
        <w:pStyle w:val="Tekstpodstawowy"/>
        <w:kinsoku w:val="0"/>
        <w:overflowPunct w:val="0"/>
        <w:spacing w:before="70"/>
        <w:ind w:left="691"/>
        <w:rPr>
          <w:rFonts w:ascii="Arial" w:hAnsi="Arial" w:cs="Arial"/>
        </w:rPr>
      </w:pPr>
      <w:r w:rsidRPr="00AF303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AD1B2C" w:rsidRPr="00AF3031">
        <w:rPr>
          <w:rFonts w:ascii="Arial" w:hAnsi="Arial" w:cs="Arial"/>
        </w:rPr>
        <w:t>........</w:t>
      </w:r>
    </w:p>
    <w:p w14:paraId="0E8EE9CF" w14:textId="77777777" w:rsidR="00AD1B2C" w:rsidRPr="00AF3031" w:rsidRDefault="00AD1B2C" w:rsidP="00AD1B2C">
      <w:pPr>
        <w:pStyle w:val="Tekstpodstawowy"/>
        <w:kinsoku w:val="0"/>
        <w:overflowPunct w:val="0"/>
        <w:spacing w:before="70"/>
        <w:ind w:left="691"/>
        <w:rPr>
          <w:rFonts w:ascii="Arial" w:hAnsi="Arial" w:cs="Arial"/>
        </w:rPr>
      </w:pPr>
    </w:p>
    <w:p w14:paraId="1BAC67B8" w14:textId="77777777" w:rsidR="00AD1B2C" w:rsidRPr="00AF3031" w:rsidRDefault="00AD1B2C" w:rsidP="00AD1B2C">
      <w:pPr>
        <w:pStyle w:val="Tekstpodstawowy"/>
        <w:kinsoku w:val="0"/>
        <w:overflowPunct w:val="0"/>
        <w:spacing w:before="70"/>
        <w:ind w:left="691"/>
        <w:rPr>
          <w:rFonts w:ascii="Arial" w:hAnsi="Arial" w:cs="Arial"/>
        </w:rPr>
      </w:pPr>
    </w:p>
    <w:p w14:paraId="4013B631" w14:textId="77777777" w:rsidR="00A10B27" w:rsidRPr="00AF3031" w:rsidRDefault="00AD1B2C" w:rsidP="00A10B27">
      <w:pPr>
        <w:pStyle w:val="Tekstpodstawowy"/>
        <w:kinsoku w:val="0"/>
        <w:overflowPunct w:val="0"/>
        <w:spacing w:before="70"/>
        <w:ind w:left="691"/>
        <w:rPr>
          <w:rFonts w:ascii="Arial" w:hAnsi="Arial" w:cs="Arial"/>
          <w:i/>
          <w:iCs/>
          <w:spacing w:val="-34"/>
          <w:w w:val="115"/>
          <w:sz w:val="16"/>
          <w:szCs w:val="16"/>
        </w:rPr>
      </w:pPr>
      <w:r w:rsidRPr="00AF3031">
        <w:rPr>
          <w:rFonts w:ascii="Arial" w:hAnsi="Arial" w:cs="Arial"/>
          <w:sz w:val="19"/>
          <w:szCs w:val="19"/>
        </w:rPr>
        <w:t>......................................................</w:t>
      </w:r>
      <w:r w:rsidRPr="00AF3031">
        <w:rPr>
          <w:rFonts w:ascii="Arial" w:hAnsi="Arial" w:cs="Arial"/>
          <w:i/>
          <w:iCs/>
          <w:spacing w:val="-34"/>
          <w:w w:val="115"/>
          <w:sz w:val="16"/>
          <w:szCs w:val="16"/>
        </w:rPr>
        <w:t>.</w:t>
      </w:r>
      <w:r w:rsidRPr="00AF3031">
        <w:rPr>
          <w:rFonts w:ascii="Arial" w:hAnsi="Arial" w:cs="Arial"/>
          <w:sz w:val="19"/>
          <w:szCs w:val="19"/>
        </w:rPr>
        <w:tab/>
      </w:r>
      <w:r w:rsidR="00080644" w:rsidRPr="00AF3031">
        <w:rPr>
          <w:rFonts w:ascii="Arial" w:hAnsi="Arial" w:cs="Arial"/>
          <w:i/>
          <w:iCs/>
          <w:spacing w:val="-34"/>
          <w:w w:val="115"/>
          <w:sz w:val="16"/>
          <w:szCs w:val="16"/>
        </w:rPr>
        <w:t xml:space="preserve"> </w:t>
      </w:r>
      <w:r w:rsidRPr="00AF3031">
        <w:rPr>
          <w:rFonts w:ascii="Arial" w:hAnsi="Arial" w:cs="Arial"/>
          <w:i/>
          <w:iCs/>
          <w:spacing w:val="-34"/>
          <w:w w:val="115"/>
          <w:sz w:val="16"/>
          <w:szCs w:val="16"/>
        </w:rPr>
        <w:tab/>
      </w:r>
      <w:r w:rsidRPr="00AF3031">
        <w:rPr>
          <w:rFonts w:ascii="Arial" w:hAnsi="Arial" w:cs="Arial"/>
          <w:i/>
          <w:iCs/>
          <w:spacing w:val="-34"/>
          <w:w w:val="115"/>
          <w:sz w:val="16"/>
          <w:szCs w:val="16"/>
        </w:rPr>
        <w:tab/>
      </w:r>
      <w:r w:rsidRPr="00AF3031">
        <w:rPr>
          <w:rFonts w:ascii="Arial" w:hAnsi="Arial" w:cs="Arial"/>
          <w:i/>
          <w:iCs/>
          <w:spacing w:val="-34"/>
          <w:w w:val="115"/>
          <w:sz w:val="16"/>
          <w:szCs w:val="16"/>
        </w:rPr>
        <w:tab/>
      </w:r>
      <w:r w:rsidRPr="00AF3031">
        <w:rPr>
          <w:rFonts w:ascii="Arial" w:hAnsi="Arial" w:cs="Arial"/>
          <w:sz w:val="19"/>
          <w:szCs w:val="19"/>
        </w:rPr>
        <w:t>......................................................</w:t>
      </w:r>
      <w:r w:rsidRPr="00AF3031">
        <w:rPr>
          <w:rFonts w:ascii="Arial" w:hAnsi="Arial" w:cs="Arial"/>
          <w:i/>
          <w:iCs/>
          <w:spacing w:val="-34"/>
          <w:w w:val="115"/>
          <w:sz w:val="16"/>
          <w:szCs w:val="16"/>
        </w:rPr>
        <w:t>.</w:t>
      </w:r>
      <w:r w:rsidRPr="00AF3031">
        <w:rPr>
          <w:rFonts w:ascii="Arial" w:hAnsi="Arial" w:cs="Arial"/>
          <w:sz w:val="19"/>
          <w:szCs w:val="19"/>
        </w:rPr>
        <w:tab/>
      </w:r>
      <w:r w:rsidRPr="00AF3031">
        <w:rPr>
          <w:rFonts w:ascii="Arial" w:hAnsi="Arial" w:cs="Arial"/>
          <w:i/>
          <w:iCs/>
          <w:spacing w:val="-34"/>
          <w:w w:val="115"/>
          <w:sz w:val="16"/>
          <w:szCs w:val="16"/>
        </w:rPr>
        <w:t xml:space="preserve"> ………….</w:t>
      </w:r>
    </w:p>
    <w:p w14:paraId="4F41400E" w14:textId="36802FCD" w:rsidR="00080644" w:rsidRPr="00AF3031" w:rsidRDefault="00080644" w:rsidP="00A10B27">
      <w:pPr>
        <w:pStyle w:val="Tekstpodstawowy"/>
        <w:kinsoku w:val="0"/>
        <w:overflowPunct w:val="0"/>
        <w:spacing w:before="70"/>
        <w:ind w:left="5670" w:right="451" w:hanging="3969"/>
        <w:jc w:val="center"/>
        <w:rPr>
          <w:rFonts w:ascii="Arial" w:hAnsi="Arial" w:cs="Arial"/>
          <w:i/>
          <w:iCs/>
          <w:spacing w:val="-34"/>
          <w:w w:val="115"/>
          <w:sz w:val="12"/>
          <w:szCs w:val="12"/>
        </w:rPr>
      </w:pPr>
      <w:r w:rsidRPr="00AF3031">
        <w:rPr>
          <w:rFonts w:ascii="Arial" w:hAnsi="Arial" w:cs="Arial"/>
          <w:i/>
          <w:iCs/>
          <w:sz w:val="16"/>
          <w:szCs w:val="16"/>
        </w:rPr>
        <w:t>(data)</w:t>
      </w:r>
      <w:r w:rsidRPr="00AF3031">
        <w:rPr>
          <w:rFonts w:ascii="Arial" w:hAnsi="Arial" w:cs="Arial"/>
          <w:i/>
          <w:iCs/>
          <w:sz w:val="16"/>
          <w:szCs w:val="16"/>
        </w:rPr>
        <w:tab/>
      </w:r>
      <w:r w:rsidRPr="00AF3031">
        <w:rPr>
          <w:rFonts w:ascii="Arial" w:hAnsi="Arial" w:cs="Arial"/>
          <w:i/>
          <w:iCs/>
          <w:sz w:val="16"/>
          <w:szCs w:val="16"/>
        </w:rPr>
        <w:tab/>
        <w:t>(pieczątka, nadruk lub naklejka zawierając</w:t>
      </w:r>
      <w:r w:rsidR="00E869CC" w:rsidRPr="00AF3031">
        <w:rPr>
          <w:rFonts w:ascii="Arial" w:hAnsi="Arial" w:cs="Arial"/>
          <w:i/>
          <w:iCs/>
          <w:sz w:val="16"/>
          <w:szCs w:val="16"/>
        </w:rPr>
        <w:t>a</w:t>
      </w:r>
      <w:r w:rsidRPr="00AF3031">
        <w:rPr>
          <w:rFonts w:ascii="Arial" w:hAnsi="Arial" w:cs="Arial"/>
          <w:i/>
          <w:iCs/>
          <w:sz w:val="16"/>
          <w:szCs w:val="16"/>
        </w:rPr>
        <w:t xml:space="preserve"> imię i</w:t>
      </w:r>
      <w:r w:rsidR="00A10B27" w:rsidRPr="00AF3031">
        <w:rPr>
          <w:rFonts w:ascii="Arial" w:hAnsi="Arial" w:cs="Arial"/>
          <w:i/>
          <w:iCs/>
          <w:sz w:val="16"/>
          <w:szCs w:val="16"/>
        </w:rPr>
        <w:t> </w:t>
      </w:r>
      <w:r w:rsidRPr="00AF3031">
        <w:rPr>
          <w:rFonts w:ascii="Arial" w:hAnsi="Arial" w:cs="Arial"/>
          <w:i/>
          <w:iCs/>
          <w:sz w:val="16"/>
          <w:szCs w:val="16"/>
        </w:rPr>
        <w:t>nazwisko, tytuł</w:t>
      </w:r>
      <w:r w:rsidR="00A10B27" w:rsidRPr="00AF3031">
        <w:rPr>
          <w:rFonts w:ascii="Arial" w:hAnsi="Arial" w:cs="Arial"/>
          <w:i/>
          <w:iCs/>
          <w:sz w:val="16"/>
          <w:szCs w:val="16"/>
        </w:rPr>
        <w:t xml:space="preserve"> </w:t>
      </w:r>
      <w:r w:rsidRPr="00AF3031">
        <w:rPr>
          <w:rFonts w:ascii="Arial" w:hAnsi="Arial" w:cs="Arial"/>
          <w:i/>
          <w:iCs/>
          <w:sz w:val="16"/>
          <w:szCs w:val="16"/>
        </w:rPr>
        <w:t>zawodowy, uzyskaną specjalizację,</w:t>
      </w:r>
      <w:r w:rsidR="00A10B27" w:rsidRPr="00AF3031">
        <w:rPr>
          <w:rFonts w:ascii="Arial" w:hAnsi="Arial" w:cs="Arial"/>
          <w:i/>
          <w:iCs/>
          <w:sz w:val="16"/>
          <w:szCs w:val="16"/>
        </w:rPr>
        <w:t xml:space="preserve"> </w:t>
      </w:r>
      <w:r w:rsidRPr="00AF3031">
        <w:rPr>
          <w:rFonts w:ascii="Arial" w:hAnsi="Arial" w:cs="Arial"/>
          <w:i/>
          <w:iCs/>
          <w:sz w:val="16"/>
          <w:szCs w:val="16"/>
        </w:rPr>
        <w:t>numer wykonywania zawodu oraz podpis lekarza)</w:t>
      </w:r>
    </w:p>
    <w:p w14:paraId="02EA280F" w14:textId="77777777" w:rsidR="00080644" w:rsidRPr="00AF3031" w:rsidRDefault="00080644" w:rsidP="007F6D10">
      <w:pPr>
        <w:pStyle w:val="Tekstpodstawowy"/>
        <w:kinsoku w:val="0"/>
        <w:overflowPunct w:val="0"/>
        <w:spacing w:before="5"/>
        <w:rPr>
          <w:rFonts w:ascii="Arial" w:hAnsi="Arial" w:cs="Arial"/>
        </w:rPr>
      </w:pPr>
    </w:p>
    <w:sectPr w:rsidR="00080644" w:rsidRPr="00AF3031" w:rsidSect="007F6D10">
      <w:headerReference w:type="default" r:id="rId8"/>
      <w:pgSz w:w="11910" w:h="16840"/>
      <w:pgMar w:top="1200" w:right="900" w:bottom="280" w:left="920" w:header="95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ED32" w14:textId="77777777" w:rsidR="000644BA" w:rsidRDefault="000644BA">
      <w:r>
        <w:separator/>
      </w:r>
    </w:p>
  </w:endnote>
  <w:endnote w:type="continuationSeparator" w:id="0">
    <w:p w14:paraId="42319C5F" w14:textId="77777777" w:rsidR="000644BA" w:rsidRDefault="000644BA">
      <w:r>
        <w:continuationSeparator/>
      </w:r>
    </w:p>
  </w:endnote>
  <w:endnote w:type="continuationNotice" w:id="1">
    <w:p w14:paraId="75213634" w14:textId="77777777" w:rsidR="000644BA" w:rsidRDefault="00064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3931" w14:textId="77777777" w:rsidR="000644BA" w:rsidRDefault="000644BA">
      <w:r>
        <w:separator/>
      </w:r>
    </w:p>
  </w:footnote>
  <w:footnote w:type="continuationSeparator" w:id="0">
    <w:p w14:paraId="59A638AE" w14:textId="77777777" w:rsidR="000644BA" w:rsidRDefault="000644BA">
      <w:r>
        <w:continuationSeparator/>
      </w:r>
    </w:p>
  </w:footnote>
  <w:footnote w:type="continuationNotice" w:id="1">
    <w:p w14:paraId="251ACB4B" w14:textId="77777777" w:rsidR="000644BA" w:rsidRDefault="00064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C910" w14:textId="385E3D03" w:rsidR="00080644" w:rsidRDefault="00B54D8E">
    <w:pPr>
      <w:pStyle w:val="Tekstpodstawowy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5AEF003" wp14:editId="3D8BD459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D0D0C" w14:textId="77777777" w:rsidR="00080644" w:rsidRDefault="00080644">
                          <w:pPr>
                            <w:pStyle w:val="Tekstpodstawowy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color w:val="231F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EF0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pt;margin-top:46.65pt;width:66.7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" o:allowincell="f" filled="f" stroked="f">
              <v:textbox inset="0,0,0,0">
                <w:txbxContent>
                  <w:p w14:paraId="312D0D0C" w14:textId="77777777" w:rsidR="00080644" w:rsidRDefault="00080644">
                    <w:pPr>
                      <w:pStyle w:val="Tekstpodstawowy"/>
                      <w:kinsoku w:val="0"/>
                      <w:overflowPunct w:val="0"/>
                      <w:spacing w:before="11"/>
                      <w:ind w:left="20"/>
                      <w:rPr>
                        <w:color w:val="231F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419F" w14:textId="77777777" w:rsidR="00080644" w:rsidRDefault="00080644">
    <w:pPr>
      <w:pStyle w:val="Tekstpodstawowy"/>
      <w:kinsoku w:val="0"/>
      <w:overflowPunct w:val="0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53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0" w:hanging="397"/>
      </w:pPr>
      <w:rPr>
        <w:rFonts w:ascii="Times New Roman" w:hAnsi="Times New Roman" w:cs="Times New Roman"/>
        <w:b w:val="0"/>
        <w:bCs w:val="0"/>
        <w:color w:val="231F20"/>
        <w:spacing w:val="-15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numFmt w:val="bullet"/>
      <w:lvlText w:val="•"/>
      <w:lvlJc w:val="left"/>
      <w:pPr>
        <w:ind w:left="1512" w:hanging="454"/>
      </w:pPr>
    </w:lvl>
    <w:lvl w:ilvl="2">
      <w:numFmt w:val="bullet"/>
      <w:lvlText w:val="•"/>
      <w:lvlJc w:val="left"/>
      <w:pPr>
        <w:ind w:left="2465" w:hanging="454"/>
      </w:pPr>
    </w:lvl>
    <w:lvl w:ilvl="3">
      <w:numFmt w:val="bullet"/>
      <w:lvlText w:val="•"/>
      <w:lvlJc w:val="left"/>
      <w:pPr>
        <w:ind w:left="3417" w:hanging="454"/>
      </w:pPr>
    </w:lvl>
    <w:lvl w:ilvl="4">
      <w:numFmt w:val="bullet"/>
      <w:lvlText w:val="•"/>
      <w:lvlJc w:val="left"/>
      <w:pPr>
        <w:ind w:left="4370" w:hanging="454"/>
      </w:pPr>
    </w:lvl>
    <w:lvl w:ilvl="5">
      <w:numFmt w:val="bullet"/>
      <w:lvlText w:val="•"/>
      <w:lvlJc w:val="left"/>
      <w:pPr>
        <w:ind w:left="5322" w:hanging="454"/>
      </w:pPr>
    </w:lvl>
    <w:lvl w:ilvl="6">
      <w:numFmt w:val="bullet"/>
      <w:lvlText w:val="•"/>
      <w:lvlJc w:val="left"/>
      <w:pPr>
        <w:ind w:left="6275" w:hanging="454"/>
      </w:pPr>
    </w:lvl>
    <w:lvl w:ilvl="7">
      <w:numFmt w:val="bullet"/>
      <w:lvlText w:val="•"/>
      <w:lvlJc w:val="left"/>
      <w:pPr>
        <w:ind w:left="7227" w:hanging="454"/>
      </w:pPr>
    </w:lvl>
    <w:lvl w:ilvl="8">
      <w:numFmt w:val="bullet"/>
      <w:lvlText w:val="•"/>
      <w:lvlJc w:val="left"/>
      <w:pPr>
        <w:ind w:left="8180" w:hanging="45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numFmt w:val="bullet"/>
      <w:lvlText w:val="•"/>
      <w:lvlJc w:val="left"/>
      <w:pPr>
        <w:ind w:left="560" w:hanging="454"/>
      </w:pPr>
    </w:lvl>
    <w:lvl w:ilvl="2">
      <w:numFmt w:val="bullet"/>
      <w:lvlText w:val="•"/>
      <w:lvlJc w:val="left"/>
      <w:pPr>
        <w:ind w:left="1618" w:hanging="454"/>
      </w:pPr>
    </w:lvl>
    <w:lvl w:ilvl="3">
      <w:numFmt w:val="bullet"/>
      <w:lvlText w:val="•"/>
      <w:lvlJc w:val="left"/>
      <w:pPr>
        <w:ind w:left="2676" w:hanging="454"/>
      </w:pPr>
    </w:lvl>
    <w:lvl w:ilvl="4">
      <w:numFmt w:val="bullet"/>
      <w:lvlText w:val="•"/>
      <w:lvlJc w:val="left"/>
      <w:pPr>
        <w:ind w:left="3735" w:hanging="454"/>
      </w:pPr>
    </w:lvl>
    <w:lvl w:ilvl="5">
      <w:numFmt w:val="bullet"/>
      <w:lvlText w:val="•"/>
      <w:lvlJc w:val="left"/>
      <w:pPr>
        <w:ind w:left="4793" w:hanging="454"/>
      </w:pPr>
    </w:lvl>
    <w:lvl w:ilvl="6">
      <w:numFmt w:val="bullet"/>
      <w:lvlText w:val="•"/>
      <w:lvlJc w:val="left"/>
      <w:pPr>
        <w:ind w:left="5851" w:hanging="454"/>
      </w:pPr>
    </w:lvl>
    <w:lvl w:ilvl="7">
      <w:numFmt w:val="bullet"/>
      <w:lvlText w:val="•"/>
      <w:lvlJc w:val="left"/>
      <w:pPr>
        <w:ind w:left="6910" w:hanging="454"/>
      </w:pPr>
    </w:lvl>
    <w:lvl w:ilvl="8">
      <w:numFmt w:val="bullet"/>
      <w:lvlText w:val="•"/>
      <w:lvlJc w:val="left"/>
      <w:pPr>
        <w:ind w:left="7968" w:hanging="45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0" w:hanging="397"/>
      </w:pPr>
      <w:rPr>
        <w:rFonts w:ascii="Times New Roman" w:hAnsi="Times New Roman" w:cs="Times New Roman"/>
        <w:b w:val="0"/>
        <w:bCs w:val="0"/>
        <w:color w:val="231F20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620" w:hanging="200"/>
      </w:pPr>
      <w:rPr>
        <w:rFonts w:ascii="Times New Roman" w:hAnsi="Times New Roman" w:cs="Times New Roman"/>
        <w:b w:val="0"/>
        <w:bCs w:val="0"/>
        <w:color w:val="231F20"/>
        <w:w w:val="100"/>
        <w:sz w:val="20"/>
        <w:szCs w:val="20"/>
      </w:rPr>
    </w:lvl>
    <w:lvl w:ilvl="1">
      <w:numFmt w:val="bullet"/>
      <w:lvlText w:val="•"/>
      <w:lvlJc w:val="left"/>
      <w:pPr>
        <w:ind w:left="1260" w:hanging="200"/>
      </w:pPr>
    </w:lvl>
    <w:lvl w:ilvl="2">
      <w:numFmt w:val="bullet"/>
      <w:lvlText w:val="•"/>
      <w:lvlJc w:val="left"/>
      <w:pPr>
        <w:ind w:left="2240" w:hanging="200"/>
      </w:pPr>
    </w:lvl>
    <w:lvl w:ilvl="3">
      <w:numFmt w:val="bullet"/>
      <w:lvlText w:val="•"/>
      <w:lvlJc w:val="left"/>
      <w:pPr>
        <w:ind w:left="3221" w:hanging="200"/>
      </w:pPr>
    </w:lvl>
    <w:lvl w:ilvl="4">
      <w:numFmt w:val="bullet"/>
      <w:lvlText w:val="•"/>
      <w:lvlJc w:val="left"/>
      <w:pPr>
        <w:ind w:left="4201" w:hanging="200"/>
      </w:pPr>
    </w:lvl>
    <w:lvl w:ilvl="5">
      <w:numFmt w:val="bullet"/>
      <w:lvlText w:val="•"/>
      <w:lvlJc w:val="left"/>
      <w:pPr>
        <w:ind w:left="5182" w:hanging="200"/>
      </w:pPr>
    </w:lvl>
    <w:lvl w:ilvl="6">
      <w:numFmt w:val="bullet"/>
      <w:lvlText w:val="•"/>
      <w:lvlJc w:val="left"/>
      <w:pPr>
        <w:ind w:left="6163" w:hanging="200"/>
      </w:pPr>
    </w:lvl>
    <w:lvl w:ilvl="7">
      <w:numFmt w:val="bullet"/>
      <w:lvlText w:val="•"/>
      <w:lvlJc w:val="left"/>
      <w:pPr>
        <w:ind w:left="7143" w:hanging="200"/>
      </w:pPr>
    </w:lvl>
    <w:lvl w:ilvl="8">
      <w:numFmt w:val="bullet"/>
      <w:lvlText w:val="•"/>
      <w:lvlJc w:val="left"/>
      <w:pPr>
        <w:ind w:left="8124" w:hanging="20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6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0" w:hanging="397"/>
      </w:pPr>
      <w:rPr>
        <w:rFonts w:ascii="Times New Roman" w:hAnsi="Times New Roman" w:cs="Times New Roman"/>
        <w:b w:val="0"/>
        <w:bCs w:val="0"/>
        <w:color w:val="231F20"/>
        <w:spacing w:val="-9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703" w:hanging="150"/>
      </w:pPr>
      <w:rPr>
        <w:rFonts w:ascii="Times New Roman" w:hAnsi="Times New Roman"/>
        <w:b w:val="0"/>
        <w:color w:val="231F20"/>
        <w:spacing w:val="-1"/>
        <w:w w:val="100"/>
        <w:sz w:val="20"/>
      </w:rPr>
    </w:lvl>
    <w:lvl w:ilvl="1">
      <w:numFmt w:val="bullet"/>
      <w:lvlText w:val="•"/>
      <w:lvlJc w:val="left"/>
      <w:pPr>
        <w:ind w:left="1638" w:hanging="150"/>
      </w:pPr>
    </w:lvl>
    <w:lvl w:ilvl="2">
      <w:numFmt w:val="bullet"/>
      <w:lvlText w:val="•"/>
      <w:lvlJc w:val="left"/>
      <w:pPr>
        <w:ind w:left="2577" w:hanging="150"/>
      </w:pPr>
    </w:lvl>
    <w:lvl w:ilvl="3">
      <w:numFmt w:val="bullet"/>
      <w:lvlText w:val="•"/>
      <w:lvlJc w:val="left"/>
      <w:pPr>
        <w:ind w:left="3515" w:hanging="150"/>
      </w:pPr>
    </w:lvl>
    <w:lvl w:ilvl="4">
      <w:numFmt w:val="bullet"/>
      <w:lvlText w:val="•"/>
      <w:lvlJc w:val="left"/>
      <w:pPr>
        <w:ind w:left="4454" w:hanging="150"/>
      </w:pPr>
    </w:lvl>
    <w:lvl w:ilvl="5">
      <w:numFmt w:val="bullet"/>
      <w:lvlText w:val="•"/>
      <w:lvlJc w:val="left"/>
      <w:pPr>
        <w:ind w:left="5392" w:hanging="150"/>
      </w:pPr>
    </w:lvl>
    <w:lvl w:ilvl="6">
      <w:numFmt w:val="bullet"/>
      <w:lvlText w:val="•"/>
      <w:lvlJc w:val="left"/>
      <w:pPr>
        <w:ind w:left="6331" w:hanging="150"/>
      </w:pPr>
    </w:lvl>
    <w:lvl w:ilvl="7">
      <w:numFmt w:val="bullet"/>
      <w:lvlText w:val="•"/>
      <w:lvlJc w:val="left"/>
      <w:pPr>
        <w:ind w:left="7269" w:hanging="150"/>
      </w:pPr>
    </w:lvl>
    <w:lvl w:ilvl="8">
      <w:numFmt w:val="bullet"/>
      <w:lvlText w:val="•"/>
      <w:lvlJc w:val="left"/>
      <w:pPr>
        <w:ind w:left="8208" w:hanging="15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0" w:hanging="397"/>
      </w:pPr>
      <w:rPr>
        <w:rFonts w:ascii="Times New Roman" w:hAnsi="Times New Roman" w:cs="Times New Roman"/>
        <w:b w:val="0"/>
        <w:b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9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0" w:hanging="397"/>
      </w:pPr>
      <w:rPr>
        <w:rFonts w:ascii="Times New Roman" w:hAnsi="Times New Roman" w:cs="Times New Roman"/>
        <w:b w:val="0"/>
        <w:b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1" w:hanging="397"/>
      </w:pPr>
      <w:rPr>
        <w:rFonts w:ascii="Times New Roman" w:hAnsi="Times New Roman" w:cs="Times New Roman"/>
        <w:b w:val="0"/>
        <w:b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100" w:hanging="210"/>
      </w:pPr>
      <w:rPr>
        <w:rFonts w:ascii="Times New Roman" w:hAnsi="Times New Roman" w:cs="Times New Roman"/>
        <w:b w:val="0"/>
        <w:bCs w:val="0"/>
        <w:color w:val="231F2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47" w:hanging="346"/>
      </w:pPr>
      <w:rPr>
        <w:rFonts w:cs="Times New Roman"/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1867" w:hanging="346"/>
      </w:pPr>
    </w:lvl>
    <w:lvl w:ilvl="3">
      <w:numFmt w:val="bullet"/>
      <w:lvlText w:val="•"/>
      <w:lvlJc w:val="left"/>
      <w:pPr>
        <w:ind w:left="2894" w:hanging="346"/>
      </w:pPr>
    </w:lvl>
    <w:lvl w:ilvl="4">
      <w:numFmt w:val="bullet"/>
      <w:lvlText w:val="•"/>
      <w:lvlJc w:val="left"/>
      <w:pPr>
        <w:ind w:left="3921" w:hanging="346"/>
      </w:pPr>
    </w:lvl>
    <w:lvl w:ilvl="5">
      <w:numFmt w:val="bullet"/>
      <w:lvlText w:val="•"/>
      <w:lvlJc w:val="left"/>
      <w:pPr>
        <w:ind w:left="4949" w:hanging="346"/>
      </w:pPr>
    </w:lvl>
    <w:lvl w:ilvl="6">
      <w:numFmt w:val="bullet"/>
      <w:lvlText w:val="•"/>
      <w:lvlJc w:val="left"/>
      <w:pPr>
        <w:ind w:left="5976" w:hanging="346"/>
      </w:pPr>
    </w:lvl>
    <w:lvl w:ilvl="7">
      <w:numFmt w:val="bullet"/>
      <w:lvlText w:val="•"/>
      <w:lvlJc w:val="left"/>
      <w:pPr>
        <w:ind w:left="7003" w:hanging="346"/>
      </w:pPr>
    </w:lvl>
    <w:lvl w:ilvl="8">
      <w:numFmt w:val="bullet"/>
      <w:lvlText w:val="•"/>
      <w:lvlJc w:val="left"/>
      <w:pPr>
        <w:ind w:left="8030" w:hanging="34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07" w:hanging="254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990" w:hanging="254"/>
      </w:pPr>
    </w:lvl>
    <w:lvl w:ilvl="2">
      <w:numFmt w:val="bullet"/>
      <w:lvlText w:val="•"/>
      <w:lvlJc w:val="left"/>
      <w:pPr>
        <w:ind w:left="1880" w:hanging="254"/>
      </w:pPr>
    </w:lvl>
    <w:lvl w:ilvl="3">
      <w:numFmt w:val="bullet"/>
      <w:lvlText w:val="•"/>
      <w:lvlJc w:val="left"/>
      <w:pPr>
        <w:ind w:left="2770" w:hanging="254"/>
      </w:pPr>
    </w:lvl>
    <w:lvl w:ilvl="4">
      <w:numFmt w:val="bullet"/>
      <w:lvlText w:val="•"/>
      <w:lvlJc w:val="left"/>
      <w:pPr>
        <w:ind w:left="3660" w:hanging="254"/>
      </w:pPr>
    </w:lvl>
    <w:lvl w:ilvl="5">
      <w:numFmt w:val="bullet"/>
      <w:lvlText w:val="•"/>
      <w:lvlJc w:val="left"/>
      <w:pPr>
        <w:ind w:left="4550" w:hanging="254"/>
      </w:pPr>
    </w:lvl>
    <w:lvl w:ilvl="6">
      <w:numFmt w:val="bullet"/>
      <w:lvlText w:val="•"/>
      <w:lvlJc w:val="left"/>
      <w:pPr>
        <w:ind w:left="5440" w:hanging="254"/>
      </w:pPr>
    </w:lvl>
    <w:lvl w:ilvl="7">
      <w:numFmt w:val="bullet"/>
      <w:lvlText w:val="•"/>
      <w:lvlJc w:val="left"/>
      <w:pPr>
        <w:ind w:left="6330" w:hanging="254"/>
      </w:pPr>
    </w:lvl>
    <w:lvl w:ilvl="8">
      <w:numFmt w:val="bullet"/>
      <w:lvlText w:val="•"/>
      <w:lvlJc w:val="left"/>
      <w:pPr>
        <w:ind w:left="7220" w:hanging="25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380" w:hanging="201"/>
      </w:pPr>
      <w:rPr>
        <w:rFonts w:cs="Times New Roman"/>
        <w:b/>
        <w:bCs/>
        <w:spacing w:val="0"/>
        <w:w w:val="99"/>
      </w:rPr>
    </w:lvl>
    <w:lvl w:ilvl="1">
      <w:numFmt w:val="bullet"/>
      <w:lvlText w:val="•"/>
      <w:lvlJc w:val="left"/>
      <w:pPr>
        <w:ind w:left="1242" w:hanging="201"/>
      </w:pPr>
    </w:lvl>
    <w:lvl w:ilvl="2">
      <w:numFmt w:val="bullet"/>
      <w:lvlText w:val="•"/>
      <w:lvlJc w:val="left"/>
      <w:pPr>
        <w:ind w:left="2104" w:hanging="201"/>
      </w:pPr>
    </w:lvl>
    <w:lvl w:ilvl="3">
      <w:numFmt w:val="bullet"/>
      <w:lvlText w:val="•"/>
      <w:lvlJc w:val="left"/>
      <w:pPr>
        <w:ind w:left="2967" w:hanging="201"/>
      </w:pPr>
    </w:lvl>
    <w:lvl w:ilvl="4">
      <w:numFmt w:val="bullet"/>
      <w:lvlText w:val="•"/>
      <w:lvlJc w:val="left"/>
      <w:pPr>
        <w:ind w:left="3829" w:hanging="201"/>
      </w:pPr>
    </w:lvl>
    <w:lvl w:ilvl="5">
      <w:numFmt w:val="bullet"/>
      <w:lvlText w:val="•"/>
      <w:lvlJc w:val="left"/>
      <w:pPr>
        <w:ind w:left="4691" w:hanging="201"/>
      </w:pPr>
    </w:lvl>
    <w:lvl w:ilvl="6">
      <w:numFmt w:val="bullet"/>
      <w:lvlText w:val="•"/>
      <w:lvlJc w:val="left"/>
      <w:pPr>
        <w:ind w:left="5554" w:hanging="201"/>
      </w:pPr>
    </w:lvl>
    <w:lvl w:ilvl="7">
      <w:numFmt w:val="bullet"/>
      <w:lvlText w:val="•"/>
      <w:lvlJc w:val="left"/>
      <w:pPr>
        <w:ind w:left="6416" w:hanging="201"/>
      </w:pPr>
    </w:lvl>
    <w:lvl w:ilvl="8">
      <w:numFmt w:val="bullet"/>
      <w:lvlText w:val="•"/>
      <w:lvlJc w:val="left"/>
      <w:pPr>
        <w:ind w:left="7278" w:hanging="201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260" w:hanging="161"/>
      </w:pPr>
      <w:rPr>
        <w:rFonts w:ascii="Times New Roman" w:hAnsi="Times New Roman" w:cs="Times New Roman"/>
        <w:b w:val="0"/>
        <w:b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1134" w:hanging="161"/>
      </w:pPr>
    </w:lvl>
    <w:lvl w:ilvl="2">
      <w:numFmt w:val="bullet"/>
      <w:lvlText w:val="•"/>
      <w:lvlJc w:val="left"/>
      <w:pPr>
        <w:ind w:left="2008" w:hanging="161"/>
      </w:pPr>
    </w:lvl>
    <w:lvl w:ilvl="3">
      <w:numFmt w:val="bullet"/>
      <w:lvlText w:val="•"/>
      <w:lvlJc w:val="left"/>
      <w:pPr>
        <w:ind w:left="2882" w:hanging="161"/>
      </w:pPr>
    </w:lvl>
    <w:lvl w:ilvl="4">
      <w:numFmt w:val="bullet"/>
      <w:lvlText w:val="•"/>
      <w:lvlJc w:val="left"/>
      <w:pPr>
        <w:ind w:left="3757" w:hanging="161"/>
      </w:pPr>
    </w:lvl>
    <w:lvl w:ilvl="5">
      <w:numFmt w:val="bullet"/>
      <w:lvlText w:val="•"/>
      <w:lvlJc w:val="left"/>
      <w:pPr>
        <w:ind w:left="4631" w:hanging="161"/>
      </w:pPr>
    </w:lvl>
    <w:lvl w:ilvl="6">
      <w:numFmt w:val="bullet"/>
      <w:lvlText w:val="•"/>
      <w:lvlJc w:val="left"/>
      <w:pPr>
        <w:ind w:left="5505" w:hanging="161"/>
      </w:pPr>
    </w:lvl>
    <w:lvl w:ilvl="7">
      <w:numFmt w:val="bullet"/>
      <w:lvlText w:val="•"/>
      <w:lvlJc w:val="left"/>
      <w:pPr>
        <w:ind w:left="6380" w:hanging="161"/>
      </w:pPr>
    </w:lvl>
    <w:lvl w:ilvl="8">
      <w:numFmt w:val="bullet"/>
      <w:lvlText w:val="•"/>
      <w:lvlJc w:val="left"/>
      <w:pPr>
        <w:ind w:left="7254" w:hanging="161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859" w:hanging="51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82" w:hanging="512"/>
      </w:pPr>
    </w:lvl>
    <w:lvl w:ilvl="2">
      <w:numFmt w:val="bullet"/>
      <w:lvlText w:val="•"/>
      <w:lvlJc w:val="left"/>
      <w:pPr>
        <w:ind w:left="2705" w:hanging="512"/>
      </w:pPr>
    </w:lvl>
    <w:lvl w:ilvl="3">
      <w:numFmt w:val="bullet"/>
      <w:lvlText w:val="•"/>
      <w:lvlJc w:val="left"/>
      <w:pPr>
        <w:ind w:left="3627" w:hanging="512"/>
      </w:pPr>
    </w:lvl>
    <w:lvl w:ilvl="4">
      <w:numFmt w:val="bullet"/>
      <w:lvlText w:val="•"/>
      <w:lvlJc w:val="left"/>
      <w:pPr>
        <w:ind w:left="4550" w:hanging="512"/>
      </w:pPr>
    </w:lvl>
    <w:lvl w:ilvl="5">
      <w:numFmt w:val="bullet"/>
      <w:lvlText w:val="•"/>
      <w:lvlJc w:val="left"/>
      <w:pPr>
        <w:ind w:left="5472" w:hanging="512"/>
      </w:pPr>
    </w:lvl>
    <w:lvl w:ilvl="6">
      <w:numFmt w:val="bullet"/>
      <w:lvlText w:val="•"/>
      <w:lvlJc w:val="left"/>
      <w:pPr>
        <w:ind w:left="6395" w:hanging="512"/>
      </w:pPr>
    </w:lvl>
    <w:lvl w:ilvl="7">
      <w:numFmt w:val="bullet"/>
      <w:lvlText w:val="•"/>
      <w:lvlJc w:val="left"/>
      <w:pPr>
        <w:ind w:left="7317" w:hanging="512"/>
      </w:pPr>
    </w:lvl>
    <w:lvl w:ilvl="8">
      <w:numFmt w:val="bullet"/>
      <w:lvlText w:val="•"/>
      <w:lvlJc w:val="left"/>
      <w:pPr>
        <w:ind w:left="8240" w:hanging="512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59"/>
    <w:rsid w:val="000644BA"/>
    <w:rsid w:val="00080644"/>
    <w:rsid w:val="000F6B50"/>
    <w:rsid w:val="0012732C"/>
    <w:rsid w:val="00187403"/>
    <w:rsid w:val="002366F9"/>
    <w:rsid w:val="0024076A"/>
    <w:rsid w:val="00297E4A"/>
    <w:rsid w:val="002A0E7A"/>
    <w:rsid w:val="003176F5"/>
    <w:rsid w:val="0036443B"/>
    <w:rsid w:val="00364E25"/>
    <w:rsid w:val="003D1A59"/>
    <w:rsid w:val="00416CC1"/>
    <w:rsid w:val="00451C8A"/>
    <w:rsid w:val="004C09FB"/>
    <w:rsid w:val="004C63ED"/>
    <w:rsid w:val="004E128D"/>
    <w:rsid w:val="005A74B5"/>
    <w:rsid w:val="005B6B85"/>
    <w:rsid w:val="0060060A"/>
    <w:rsid w:val="006C63A9"/>
    <w:rsid w:val="006E5FDC"/>
    <w:rsid w:val="00782085"/>
    <w:rsid w:val="007932C9"/>
    <w:rsid w:val="007F6D10"/>
    <w:rsid w:val="00806EB9"/>
    <w:rsid w:val="00834758"/>
    <w:rsid w:val="008B3F52"/>
    <w:rsid w:val="009023C6"/>
    <w:rsid w:val="0092076E"/>
    <w:rsid w:val="00932A16"/>
    <w:rsid w:val="009341E0"/>
    <w:rsid w:val="00961233"/>
    <w:rsid w:val="009B032F"/>
    <w:rsid w:val="009F03B8"/>
    <w:rsid w:val="00A01FA1"/>
    <w:rsid w:val="00A10B27"/>
    <w:rsid w:val="00A1540F"/>
    <w:rsid w:val="00A15566"/>
    <w:rsid w:val="00A34246"/>
    <w:rsid w:val="00A607A6"/>
    <w:rsid w:val="00AA5E92"/>
    <w:rsid w:val="00AD1B2C"/>
    <w:rsid w:val="00AE51C4"/>
    <w:rsid w:val="00AF0FB1"/>
    <w:rsid w:val="00AF3031"/>
    <w:rsid w:val="00AF4AF5"/>
    <w:rsid w:val="00B20F37"/>
    <w:rsid w:val="00B54D8E"/>
    <w:rsid w:val="00B75A76"/>
    <w:rsid w:val="00BB7E41"/>
    <w:rsid w:val="00C36D09"/>
    <w:rsid w:val="00CC1A30"/>
    <w:rsid w:val="00E52ADA"/>
    <w:rsid w:val="00E869CC"/>
    <w:rsid w:val="00E935E1"/>
    <w:rsid w:val="00F84302"/>
    <w:rsid w:val="00F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6A0FB"/>
  <w14:defaultImageDpi w14:val="0"/>
  <w15:docId w15:val="{F5F21322-8319-42A1-AECA-4A11973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139"/>
      <w:ind w:left="859" w:hanging="51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1"/>
    <w:qFormat/>
    <w:pPr>
      <w:spacing w:before="123"/>
      <w:ind w:left="950" w:hanging="397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1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D1A5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D1A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1A5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9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9CC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9C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Janusz Markiewicz</dc:creator>
  <cp:keywords>✒︎𝓘ℳ</cp:keywords>
  <dc:description/>
  <cp:lastModifiedBy>Teleon Adela</cp:lastModifiedBy>
  <cp:revision>2</cp:revision>
  <dcterms:created xsi:type="dcterms:W3CDTF">2021-05-24T11:17:00Z</dcterms:created>
  <dcterms:modified xsi:type="dcterms:W3CDTF">2021-05-24T11:17:00Z</dcterms:modified>
</cp:coreProperties>
</file>